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BC1B" w14:textId="77777777" w:rsidR="0002694B" w:rsidRPr="00887D3B" w:rsidRDefault="0002694B" w:rsidP="004A4F99">
      <w:pPr>
        <w:keepNext/>
        <w:keepLines/>
        <w:spacing w:line="280" w:lineRule="exact"/>
        <w:jc w:val="center"/>
        <w:rPr>
          <w:rFonts w:ascii="Arial" w:hAnsi="Arial"/>
          <w:i/>
          <w:noProof/>
          <w:sz w:val="20"/>
          <w:szCs w:val="20"/>
          <w:lang w:eastAsia="en-GB"/>
        </w:rPr>
      </w:pPr>
      <w:bookmarkStart w:id="0" w:name="_GoBack"/>
      <w:bookmarkEnd w:id="0"/>
    </w:p>
    <w:p w14:paraId="6E3E085C" w14:textId="3A3DF57E" w:rsidR="0002694B" w:rsidRDefault="0002694B" w:rsidP="00887D3B">
      <w:pPr>
        <w:keepNext/>
        <w:keepLines/>
        <w:spacing w:line="280" w:lineRule="exact"/>
        <w:jc w:val="right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Załącznik nr 5 do SIWZ Wzór umowy</w:t>
      </w:r>
    </w:p>
    <w:p w14:paraId="75FFB531" w14:textId="60E21EBE" w:rsidR="0015670C" w:rsidRPr="0015670C" w:rsidRDefault="0015670C" w:rsidP="00887D3B">
      <w:pPr>
        <w:keepNext/>
        <w:keepLines/>
        <w:spacing w:line="280" w:lineRule="exact"/>
        <w:jc w:val="right"/>
        <w:rPr>
          <w:rFonts w:ascii="Arial" w:hAnsi="Arial"/>
          <w:bCs/>
          <w:sz w:val="20"/>
          <w:szCs w:val="20"/>
        </w:rPr>
      </w:pPr>
      <w:r w:rsidRPr="0015670C">
        <w:rPr>
          <w:rFonts w:ascii="Arial" w:hAnsi="Arial"/>
          <w:bCs/>
          <w:sz w:val="20"/>
          <w:szCs w:val="20"/>
        </w:rPr>
        <w:t xml:space="preserve">(analogiczny dla każdej części postępowania) </w:t>
      </w:r>
    </w:p>
    <w:p w14:paraId="5CD3A63C" w14:textId="77777777" w:rsidR="0002694B" w:rsidRPr="00887D3B" w:rsidRDefault="0002694B" w:rsidP="00887D3B">
      <w:pPr>
        <w:keepNext/>
        <w:keepLines/>
        <w:spacing w:line="280" w:lineRule="exact"/>
        <w:jc w:val="right"/>
        <w:rPr>
          <w:rFonts w:ascii="Arial" w:hAnsi="Arial"/>
          <w:b/>
          <w:bCs/>
          <w:sz w:val="20"/>
          <w:szCs w:val="20"/>
        </w:rPr>
      </w:pPr>
    </w:p>
    <w:p w14:paraId="3E9D3812" w14:textId="77777777" w:rsidR="0002694B" w:rsidRPr="00887D3B" w:rsidRDefault="0002694B" w:rsidP="00887D3B">
      <w:pPr>
        <w:keepNext/>
        <w:keepLines/>
        <w:spacing w:line="280" w:lineRule="exact"/>
        <w:jc w:val="center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Umowa Nr ….</w:t>
      </w:r>
      <w:r w:rsidRPr="00887D3B">
        <w:rPr>
          <w:rFonts w:ascii="Arial" w:hAnsi="Arial"/>
          <w:b/>
          <w:sz w:val="20"/>
          <w:szCs w:val="20"/>
          <w:lang w:eastAsia="ar-SA"/>
        </w:rPr>
        <w:t>………….</w:t>
      </w:r>
    </w:p>
    <w:p w14:paraId="307CD013" w14:textId="77777777" w:rsidR="0002694B" w:rsidRPr="005E2A7F" w:rsidRDefault="0002694B" w:rsidP="00326162">
      <w:pPr>
        <w:keepNext/>
        <w:keepLines/>
        <w:spacing w:after="0"/>
        <w:jc w:val="center"/>
        <w:rPr>
          <w:rFonts w:ascii="Arial" w:hAnsi="Arial"/>
          <w:b/>
          <w:sz w:val="20"/>
          <w:szCs w:val="20"/>
        </w:rPr>
      </w:pPr>
      <w:bookmarkStart w:id="1" w:name="_Hlk493757395"/>
      <w:bookmarkStart w:id="2" w:name="_Hlk496368058"/>
      <w:r w:rsidRPr="005E2A7F">
        <w:rPr>
          <w:rFonts w:ascii="Arial" w:hAnsi="Arial"/>
          <w:sz w:val="20"/>
          <w:szCs w:val="20"/>
        </w:rPr>
        <w:t xml:space="preserve">na  </w:t>
      </w:r>
      <w:bookmarkEnd w:id="1"/>
      <w:bookmarkEnd w:id="2"/>
      <w:r w:rsidRPr="005E2A7F">
        <w:rPr>
          <w:rFonts w:ascii="Arial" w:hAnsi="Arial"/>
          <w:b/>
          <w:sz w:val="20"/>
          <w:szCs w:val="20"/>
        </w:rPr>
        <w:t xml:space="preserve">Dostawę </w:t>
      </w:r>
      <w:r>
        <w:rPr>
          <w:rFonts w:ascii="Arial" w:hAnsi="Arial"/>
          <w:b/>
          <w:sz w:val="20"/>
          <w:szCs w:val="20"/>
        </w:rPr>
        <w:t xml:space="preserve">mebli </w:t>
      </w:r>
    </w:p>
    <w:p w14:paraId="3F4731F5" w14:textId="77777777" w:rsidR="0002694B" w:rsidRPr="005E2A7F" w:rsidRDefault="0002694B" w:rsidP="00326162">
      <w:pPr>
        <w:keepNext/>
        <w:keepLines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5E2A7F">
        <w:rPr>
          <w:rFonts w:ascii="Arial" w:hAnsi="Arial"/>
          <w:b/>
          <w:sz w:val="20"/>
          <w:szCs w:val="20"/>
        </w:rPr>
        <w:t>w ramach projektu „</w:t>
      </w:r>
      <w:r>
        <w:rPr>
          <w:rFonts w:ascii="Arial" w:hAnsi="Arial"/>
          <w:b/>
          <w:sz w:val="20"/>
          <w:szCs w:val="20"/>
        </w:rPr>
        <w:t xml:space="preserve">Zawodowcy na rynku pracy </w:t>
      </w:r>
      <w:r w:rsidRPr="005E2A7F">
        <w:rPr>
          <w:rFonts w:ascii="Arial" w:hAnsi="Arial"/>
          <w:b/>
          <w:sz w:val="20"/>
          <w:szCs w:val="20"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p w14:paraId="295461AA" w14:textId="77777777" w:rsidR="0002694B" w:rsidRDefault="0002694B" w:rsidP="00326162">
      <w:pPr>
        <w:keepNext/>
        <w:keepLines/>
        <w:spacing w:after="0" w:line="276" w:lineRule="auto"/>
        <w:jc w:val="center"/>
        <w:rPr>
          <w:rFonts w:ascii="Arial" w:hAnsi="Arial"/>
          <w:sz w:val="20"/>
          <w:szCs w:val="20"/>
          <w:lang w:eastAsia="ar-SA"/>
        </w:rPr>
      </w:pPr>
    </w:p>
    <w:p w14:paraId="2533928C" w14:textId="77777777" w:rsidR="0002694B" w:rsidRPr="00887D3B" w:rsidRDefault="0002694B" w:rsidP="007F4A5F">
      <w:pPr>
        <w:keepNext/>
        <w:keepLines/>
        <w:spacing w:line="360" w:lineRule="auto"/>
        <w:ind w:right="-2"/>
        <w:jc w:val="both"/>
        <w:rPr>
          <w:rFonts w:ascii="Arial" w:hAnsi="Arial"/>
          <w:b/>
          <w:sz w:val="20"/>
          <w:szCs w:val="20"/>
          <w:lang w:eastAsia="pl-PL"/>
        </w:rPr>
      </w:pPr>
      <w:r w:rsidRPr="00887D3B">
        <w:rPr>
          <w:rFonts w:ascii="Arial" w:hAnsi="Arial"/>
          <w:bCs/>
          <w:sz w:val="20"/>
          <w:szCs w:val="20"/>
        </w:rPr>
        <w:t xml:space="preserve">Zawarta w dniu ………………….. r. pomiędzy </w:t>
      </w:r>
      <w:r w:rsidRPr="00887D3B">
        <w:rPr>
          <w:rFonts w:ascii="Arial" w:hAnsi="Arial"/>
          <w:b/>
          <w:sz w:val="20"/>
          <w:szCs w:val="20"/>
          <w:lang w:eastAsia="pl-PL"/>
        </w:rPr>
        <w:t>Centrum Kształcenia Zawodowego i Ustawicznego w Łodzi ul. Żeromskiego 115, 90-542 Łódź</w:t>
      </w:r>
      <w:r>
        <w:rPr>
          <w:rFonts w:ascii="Arial" w:hAnsi="Arial"/>
          <w:b/>
          <w:sz w:val="20"/>
          <w:szCs w:val="20"/>
          <w:lang w:eastAsia="pl-PL"/>
        </w:rPr>
        <w:t xml:space="preserve">,  </w:t>
      </w:r>
      <w:r w:rsidRPr="004C4E26">
        <w:rPr>
          <w:rFonts w:ascii="Arial" w:hAnsi="Arial"/>
          <w:b/>
          <w:sz w:val="20"/>
          <w:szCs w:val="20"/>
          <w:lang w:eastAsia="pl-PL"/>
        </w:rPr>
        <w:t xml:space="preserve">NIP </w:t>
      </w:r>
      <w:proofErr w:type="spellStart"/>
      <w:r w:rsidRPr="004C4E26">
        <w:rPr>
          <w:rFonts w:ascii="Arial" w:hAnsi="Arial"/>
          <w:b/>
          <w:sz w:val="20"/>
          <w:szCs w:val="20"/>
          <w:lang w:eastAsia="pl-PL"/>
        </w:rPr>
        <w:t>CKZiU</w:t>
      </w:r>
      <w:proofErr w:type="spellEnd"/>
      <w:r w:rsidRPr="004C4E26">
        <w:rPr>
          <w:rFonts w:ascii="Arial" w:hAnsi="Arial"/>
          <w:b/>
          <w:sz w:val="20"/>
          <w:szCs w:val="20"/>
          <w:lang w:eastAsia="pl-PL"/>
        </w:rPr>
        <w:t>:  727-10-06-</w:t>
      </w:r>
      <w:r w:rsidRPr="000810EF">
        <w:rPr>
          <w:rFonts w:ascii="Arial" w:hAnsi="Arial"/>
          <w:b/>
          <w:sz w:val="20"/>
          <w:szCs w:val="20"/>
          <w:lang w:eastAsia="pl-PL"/>
        </w:rPr>
        <w:t>567  REGON 365274690</w:t>
      </w:r>
      <w:r w:rsidRPr="00887D3B">
        <w:rPr>
          <w:rFonts w:ascii="Arial" w:hAnsi="Arial"/>
          <w:bCs/>
          <w:sz w:val="20"/>
          <w:szCs w:val="20"/>
        </w:rPr>
        <w:t xml:space="preserve"> reprezentowanym przez:</w:t>
      </w:r>
    </w:p>
    <w:p w14:paraId="4689CBE4" w14:textId="77777777" w:rsidR="0002694B" w:rsidRPr="00887D3B" w:rsidRDefault="0002694B" w:rsidP="007F4A5F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Teresę  Łęcką </w:t>
      </w:r>
      <w:r w:rsidRPr="00887D3B">
        <w:rPr>
          <w:rFonts w:ascii="Arial" w:hAnsi="Arial"/>
          <w:b/>
          <w:bCs/>
          <w:sz w:val="20"/>
          <w:szCs w:val="20"/>
        </w:rPr>
        <w:t xml:space="preserve"> – Dyrektor szkoły </w:t>
      </w:r>
    </w:p>
    <w:p w14:paraId="2F5FCB29" w14:textId="77777777" w:rsidR="0002694B" w:rsidRPr="00887D3B" w:rsidRDefault="0002694B" w:rsidP="004A4F99">
      <w:pPr>
        <w:keepNext/>
        <w:keepLines/>
        <w:jc w:val="both"/>
        <w:rPr>
          <w:rFonts w:ascii="Arial" w:hAnsi="Arial"/>
          <w:bCs/>
          <w:sz w:val="20"/>
          <w:szCs w:val="20"/>
        </w:rPr>
      </w:pPr>
      <w:r w:rsidRPr="00887D3B">
        <w:rPr>
          <w:rFonts w:ascii="Arial" w:hAnsi="Arial"/>
          <w:bCs/>
          <w:sz w:val="20"/>
          <w:szCs w:val="20"/>
        </w:rPr>
        <w:t>zwanym w treści umowy „Zamawiającym”, a</w:t>
      </w:r>
    </w:p>
    <w:p w14:paraId="0901BBDD" w14:textId="77777777" w:rsidR="0002694B" w:rsidRPr="00887D3B" w:rsidRDefault="0002694B" w:rsidP="004A4F99">
      <w:pPr>
        <w:keepNext/>
        <w:keepLines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.</w:t>
      </w:r>
      <w:r w:rsidRPr="00887D3B">
        <w:rPr>
          <w:rFonts w:ascii="Arial" w:hAnsi="Arial"/>
          <w:bCs/>
          <w:sz w:val="20"/>
          <w:szCs w:val="20"/>
        </w:rPr>
        <w:t xml:space="preserve">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887D3B">
        <w:rPr>
          <w:rFonts w:ascii="Arial" w:hAnsi="Arial"/>
          <w:bCs/>
          <w:iCs/>
          <w:sz w:val="20"/>
          <w:szCs w:val="20"/>
        </w:rPr>
        <w:t xml:space="preserve"> </w:t>
      </w:r>
      <w:r w:rsidRPr="00887D3B">
        <w:rPr>
          <w:rFonts w:ascii="Arial" w:hAnsi="Arial"/>
          <w:bCs/>
          <w:sz w:val="20"/>
          <w:szCs w:val="20"/>
        </w:rPr>
        <w:t xml:space="preserve">reprezentowanym przez: </w:t>
      </w:r>
    </w:p>
    <w:p w14:paraId="2290CA34" w14:textId="77777777" w:rsidR="0002694B" w:rsidRPr="00887D3B" w:rsidRDefault="0002694B" w:rsidP="004A4F99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……………………………………….</w:t>
      </w:r>
    </w:p>
    <w:p w14:paraId="27A9FA38" w14:textId="77777777" w:rsidR="0002694B" w:rsidRPr="00887D3B" w:rsidRDefault="0002694B" w:rsidP="004A4F99">
      <w:pPr>
        <w:keepNext/>
        <w:keepLines/>
        <w:jc w:val="both"/>
        <w:rPr>
          <w:rFonts w:ascii="Arial" w:hAnsi="Arial"/>
          <w:bCs/>
          <w:iCs/>
          <w:sz w:val="20"/>
          <w:szCs w:val="20"/>
        </w:rPr>
      </w:pPr>
    </w:p>
    <w:p w14:paraId="3EF0FB34" w14:textId="77777777" w:rsidR="0002694B" w:rsidRPr="00887D3B" w:rsidRDefault="0002694B" w:rsidP="00DC218E">
      <w:pPr>
        <w:keepNext/>
        <w:keepLines/>
        <w:jc w:val="both"/>
        <w:rPr>
          <w:rFonts w:ascii="Arial" w:hAnsi="Arial"/>
          <w:sz w:val="20"/>
          <w:szCs w:val="20"/>
          <w:lang w:eastAsia="pl-PL"/>
        </w:rPr>
      </w:pPr>
      <w:r w:rsidRPr="00887D3B">
        <w:rPr>
          <w:rFonts w:ascii="Arial" w:hAnsi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>
        <w:rPr>
          <w:rFonts w:ascii="Arial" w:hAnsi="Arial"/>
          <w:bCs/>
          <w:iCs/>
          <w:sz w:val="20"/>
          <w:szCs w:val="20"/>
        </w:rPr>
        <w:t xml:space="preserve">Znak </w:t>
      </w:r>
      <w:r w:rsidRPr="000E2B66">
        <w:rPr>
          <w:rFonts w:ascii="Arial" w:hAnsi="Arial"/>
          <w:bCs/>
          <w:iCs/>
          <w:sz w:val="20"/>
          <w:szCs w:val="20"/>
        </w:rPr>
        <w:t>sprawy:</w:t>
      </w:r>
      <w:r>
        <w:rPr>
          <w:rFonts w:ascii="Arial" w:hAnsi="Arial"/>
          <w:bCs/>
          <w:iCs/>
          <w:sz w:val="20"/>
          <w:szCs w:val="20"/>
        </w:rPr>
        <w:t>……………………….</w:t>
      </w:r>
      <w:r w:rsidRPr="00887D3B">
        <w:rPr>
          <w:rFonts w:ascii="Arial" w:hAnsi="Arial"/>
          <w:bCs/>
          <w:iCs/>
          <w:sz w:val="20"/>
          <w:szCs w:val="20"/>
        </w:rPr>
        <w:t xml:space="preserve">, </w:t>
      </w:r>
      <w:r>
        <w:rPr>
          <w:rFonts w:ascii="Arial" w:hAnsi="Arial"/>
          <w:bCs/>
          <w:iCs/>
          <w:sz w:val="20"/>
          <w:szCs w:val="20"/>
        </w:rPr>
        <w:t xml:space="preserve"> w części ………………….. </w:t>
      </w:r>
      <w:r w:rsidRPr="00887D3B">
        <w:rPr>
          <w:rFonts w:ascii="Arial" w:hAnsi="Arial"/>
          <w:sz w:val="20"/>
          <w:szCs w:val="20"/>
        </w:rPr>
        <w:t>o treści następującej:</w:t>
      </w:r>
    </w:p>
    <w:p w14:paraId="3DE1D0F5" w14:textId="77777777" w:rsidR="0002694B" w:rsidRPr="00887D3B" w:rsidRDefault="0002694B" w:rsidP="004A4F99">
      <w:pPr>
        <w:keepNext/>
        <w:keepLines/>
        <w:spacing w:line="280" w:lineRule="exact"/>
        <w:contextualSpacing/>
        <w:jc w:val="center"/>
        <w:rPr>
          <w:rFonts w:ascii="Arial" w:hAnsi="Arial"/>
          <w:b/>
          <w:sz w:val="20"/>
          <w:szCs w:val="20"/>
          <w:lang w:eastAsia="pl-PL"/>
        </w:rPr>
      </w:pPr>
    </w:p>
    <w:p w14:paraId="1B1A2365" w14:textId="77777777" w:rsidR="0002694B" w:rsidRDefault="0002694B" w:rsidP="00607F26">
      <w:pPr>
        <w:keepNext/>
        <w:keepLines/>
        <w:jc w:val="center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§ 1</w:t>
      </w:r>
    </w:p>
    <w:p w14:paraId="54CC8BBE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 w:rsidRPr="00F5130F">
        <w:rPr>
          <w:rFonts w:ascii="Arial" w:hAnsi="Arial"/>
          <w:bCs/>
          <w:sz w:val="20"/>
          <w:szCs w:val="20"/>
        </w:rPr>
        <w:t xml:space="preserve">Przedmiotem umowy jest dostawa fabrycznie nowych mebli, określonych co do rodzaju i ilości w załączniku do umowy stanowiącym jej integralną część i  zgodnie z ofertą Wykonawcy </w:t>
      </w:r>
      <w:r>
        <w:rPr>
          <w:rFonts w:ascii="Arial" w:hAnsi="Arial"/>
          <w:bCs/>
          <w:sz w:val="20"/>
          <w:szCs w:val="20"/>
        </w:rPr>
        <w:t xml:space="preserve">z dnia ……. </w:t>
      </w:r>
    </w:p>
    <w:p w14:paraId="4619DEC0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zobowiązuje się do dostarczenia Zamawiającemu mebli wraz z  rozładunkiem, montażem oraz wniesieniem na miejsce wskazane przez Zamawiającego (miejsce odbioru) , własnym staraniem i na własny koszt, bez obciążania z tego tytułu </w:t>
      </w:r>
      <w:r w:rsidR="009418BA">
        <w:rPr>
          <w:rFonts w:ascii="Arial" w:hAnsi="Arial"/>
          <w:bCs/>
          <w:sz w:val="20"/>
          <w:szCs w:val="20"/>
        </w:rPr>
        <w:t>Zamawiającego</w:t>
      </w:r>
      <w:r>
        <w:rPr>
          <w:rFonts w:ascii="Arial" w:hAnsi="Arial"/>
          <w:bCs/>
          <w:sz w:val="20"/>
          <w:szCs w:val="20"/>
        </w:rPr>
        <w:t xml:space="preserve">  dodatkowymi kosztami. </w:t>
      </w:r>
    </w:p>
    <w:p w14:paraId="698346B6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 xml:space="preserve">Wykonawca zobowiązany jest zawiadomić  zamawiającego o gotowości do dostawy i montażu  mebli na co najmniej 2 dni  robocze  przed planowaną dostawą. </w:t>
      </w:r>
    </w:p>
    <w:p w14:paraId="6C3CA196" w14:textId="5B56EA7F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Dostawy mogą być realizowane wyłącznie w dni robocze, w godzinach pracy </w:t>
      </w:r>
      <w:r w:rsidR="0015670C">
        <w:rPr>
          <w:rFonts w:ascii="Arial" w:hAnsi="Arial"/>
          <w:bCs/>
          <w:sz w:val="20"/>
          <w:szCs w:val="20"/>
        </w:rPr>
        <w:t>Szkoły.</w:t>
      </w:r>
    </w:p>
    <w:p w14:paraId="6D0FDFCA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Na wykonawcy ciąży obowiązek opakowania przedmiotu umowy w czasie transportu w</w:t>
      </w:r>
      <w:r w:rsidR="009418BA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taki sposób, by zabezpieczyć go przed uszkodzeniem. </w:t>
      </w:r>
    </w:p>
    <w:p w14:paraId="15094298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Za szkody powstałe w związku z nienależytym opakowaniem przedmiotu umowy odpowiedzialność ponosi wykonawca. </w:t>
      </w:r>
    </w:p>
    <w:p w14:paraId="1F4C7E96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zobowiązuje się do wykonania przedmiotu umowy z zachowaniem staranności zawodowej, rzetelnie i terminowo, a także do przestrzegania obowiązującego </w:t>
      </w:r>
      <w:r w:rsidR="009418BA">
        <w:rPr>
          <w:rFonts w:ascii="Arial" w:hAnsi="Arial"/>
          <w:bCs/>
          <w:sz w:val="20"/>
          <w:szCs w:val="20"/>
        </w:rPr>
        <w:t>prawa</w:t>
      </w:r>
      <w:r>
        <w:rPr>
          <w:rFonts w:ascii="Arial" w:hAnsi="Arial"/>
          <w:bCs/>
          <w:sz w:val="20"/>
          <w:szCs w:val="20"/>
        </w:rPr>
        <w:t xml:space="preserve"> i do db</w:t>
      </w:r>
      <w:r w:rsidR="00D615B6">
        <w:rPr>
          <w:rFonts w:ascii="Arial" w:hAnsi="Arial"/>
          <w:bCs/>
          <w:sz w:val="20"/>
          <w:szCs w:val="20"/>
        </w:rPr>
        <w:t>ałości o interesy Zamawiającego</w:t>
      </w:r>
      <w:r>
        <w:rPr>
          <w:rFonts w:ascii="Arial" w:hAnsi="Arial"/>
          <w:bCs/>
          <w:sz w:val="20"/>
          <w:szCs w:val="20"/>
        </w:rPr>
        <w:t>.</w:t>
      </w:r>
    </w:p>
    <w:p w14:paraId="54A11144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Wykonawca ośw</w:t>
      </w:r>
      <w:r w:rsidR="00D615B6">
        <w:rPr>
          <w:rFonts w:ascii="Arial" w:hAnsi="Arial"/>
          <w:bCs/>
          <w:sz w:val="20"/>
          <w:szCs w:val="20"/>
        </w:rPr>
        <w:t>iadcza, ze przedmiot umowy, o kt</w:t>
      </w:r>
      <w:r>
        <w:rPr>
          <w:rFonts w:ascii="Arial" w:hAnsi="Arial"/>
          <w:bCs/>
          <w:sz w:val="20"/>
          <w:szCs w:val="20"/>
        </w:rPr>
        <w:t xml:space="preserve">órym mowa w ust. 1 spełnia wszystkie wymagania określone przez Zamawiającego, jest fabrycznie nowy, sprawny technicznie i wolny od wad. </w:t>
      </w:r>
    </w:p>
    <w:p w14:paraId="42203033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Wykonawca oświadcza, że przedmiot zamówienia posi</w:t>
      </w:r>
      <w:r w:rsidR="00D615B6">
        <w:rPr>
          <w:rFonts w:ascii="Arial" w:hAnsi="Arial"/>
          <w:bCs/>
          <w:sz w:val="20"/>
          <w:szCs w:val="20"/>
        </w:rPr>
        <w:t>ada wszelkie niezbędne atesty (</w:t>
      </w:r>
      <w:r>
        <w:rPr>
          <w:rFonts w:ascii="Arial" w:hAnsi="Arial"/>
          <w:bCs/>
          <w:sz w:val="20"/>
          <w:szCs w:val="20"/>
        </w:rPr>
        <w:t xml:space="preserve">certyfikaty), o jakim mowa w Opisie Przedmiotu Zamówienia stanowiącym załącznik do niniejszej umowy. </w:t>
      </w:r>
    </w:p>
    <w:p w14:paraId="67E5EDD7" w14:textId="77777777" w:rsidR="0002694B" w:rsidRDefault="0002694B" w:rsidP="00607F26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7AE23EB9" w14:textId="77777777" w:rsidR="0002694B" w:rsidRDefault="0002694B" w:rsidP="00607F26">
      <w:pPr>
        <w:keepNext/>
        <w:keepLines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</w:t>
      </w:r>
    </w:p>
    <w:p w14:paraId="548D3571" w14:textId="77777777" w:rsidR="0002694B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Zamawiający zobowiązuje się  zapłacić  za dostarczony towar cenę w złotych brutto, podaną w  Ofercie wykonawcy w terminie  30 dni licząc od daty doręczenia prawidłowo  wystawianej faktury, po uprzednim s[sprawdzeniu jakości dostarczonych mebli, montażu oraz ich odbiorze.</w:t>
      </w:r>
    </w:p>
    <w:p w14:paraId="4848222B" w14:textId="77777777" w:rsidR="0002694B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Wartość umowy została okr</w:t>
      </w:r>
      <w:r w:rsidR="00D615B6">
        <w:rPr>
          <w:rFonts w:ascii="Arial" w:hAnsi="Arial"/>
          <w:bCs/>
          <w:sz w:val="20"/>
          <w:szCs w:val="20"/>
        </w:rPr>
        <w:t>eślona na kwotę …….PLN brutto (słow</w:t>
      </w:r>
      <w:r>
        <w:rPr>
          <w:rFonts w:ascii="Arial" w:hAnsi="Arial"/>
          <w:bCs/>
          <w:sz w:val="20"/>
          <w:szCs w:val="20"/>
        </w:rPr>
        <w:t>nie …………….) netto …………………….</w:t>
      </w:r>
    </w:p>
    <w:p w14:paraId="1253979A" w14:textId="7CCA619E" w:rsidR="0002694B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Zapłata nastąpi w drodze przelewu z konta Zamawiającego na konto </w:t>
      </w:r>
      <w:r w:rsidR="0015670C">
        <w:rPr>
          <w:rFonts w:ascii="Arial" w:hAnsi="Arial"/>
          <w:bCs/>
          <w:sz w:val="20"/>
          <w:szCs w:val="20"/>
        </w:rPr>
        <w:t>wykonawcy</w:t>
      </w:r>
      <w:r>
        <w:rPr>
          <w:rFonts w:ascii="Arial" w:hAnsi="Arial"/>
          <w:bCs/>
          <w:sz w:val="20"/>
          <w:szCs w:val="20"/>
        </w:rPr>
        <w:t xml:space="preserve"> wskazane przez niego według obowiązujących stawek podatku VAT. Za termin zapłaty strony przyjmują dzień obciążenia  rachunku Zamawiającego. </w:t>
      </w:r>
    </w:p>
    <w:p w14:paraId="2BEBA977" w14:textId="77777777" w:rsidR="0002694B" w:rsidRPr="00607F26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wystawi fakturę: </w:t>
      </w:r>
    </w:p>
    <w:p w14:paraId="0AD10EC1" w14:textId="77777777" w:rsidR="0002694B" w:rsidRPr="00BA7D83" w:rsidRDefault="0002694B" w:rsidP="00BA7D83">
      <w:pPr>
        <w:pStyle w:val="Tekstpodstawowy"/>
        <w:keepNext/>
        <w:keepLines/>
        <w:suppressAutoHyphens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Nabywca:</w:t>
      </w:r>
    </w:p>
    <w:p w14:paraId="112FB165" w14:textId="77777777" w:rsidR="0002694B" w:rsidRPr="00BA7D83" w:rsidRDefault="0002694B" w:rsidP="00BA7D83">
      <w:pPr>
        <w:pStyle w:val="Tekstpodstawowy"/>
        <w:keepNext/>
        <w:keepLines/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Miasto Łódź</w:t>
      </w:r>
    </w:p>
    <w:p w14:paraId="6DB53AC4" w14:textId="77777777" w:rsidR="0002694B" w:rsidRPr="00BA7D83" w:rsidRDefault="0002694B" w:rsidP="00BA7D83">
      <w:pPr>
        <w:pStyle w:val="Tekstpodstawowy"/>
        <w:keepNext/>
        <w:keepLines/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ul. Piotrkowska 104</w:t>
      </w:r>
    </w:p>
    <w:p w14:paraId="5C9C718E" w14:textId="77777777" w:rsidR="0002694B" w:rsidRPr="00BA7D83" w:rsidRDefault="0002694B" w:rsidP="00BA7D83">
      <w:pPr>
        <w:pStyle w:val="Tekstpodstawowy"/>
        <w:keepNext/>
        <w:keepLines/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90-926 Łódź</w:t>
      </w:r>
    </w:p>
    <w:p w14:paraId="78BD3444" w14:textId="77777777" w:rsidR="0002694B" w:rsidRPr="00BA7D83" w:rsidRDefault="0002694B" w:rsidP="00BA7D83">
      <w:pPr>
        <w:pStyle w:val="Tekstpodstawowy"/>
        <w:keepNext/>
        <w:keepLines/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NIP: 725-00-28-902</w:t>
      </w:r>
    </w:p>
    <w:p w14:paraId="0D8B132F" w14:textId="77777777" w:rsidR="0002694B" w:rsidRPr="00BA7D83" w:rsidRDefault="0002694B" w:rsidP="00BA7D83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sz w:val="20"/>
          <w:szCs w:val="20"/>
        </w:rPr>
      </w:pPr>
    </w:p>
    <w:p w14:paraId="2B6BBCEE" w14:textId="77777777" w:rsidR="0002694B" w:rsidRPr="00BA7D83" w:rsidRDefault="0002694B" w:rsidP="00BA7D83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sz w:val="20"/>
          <w:szCs w:val="20"/>
        </w:rPr>
      </w:pPr>
    </w:p>
    <w:p w14:paraId="5F3BBB8B" w14:textId="77777777" w:rsidR="0002694B" w:rsidRPr="00BA7D83" w:rsidRDefault="0002694B" w:rsidP="00BA7D83">
      <w:pPr>
        <w:pStyle w:val="Tekstpodstawowy"/>
        <w:keepNext/>
        <w:keepLines/>
        <w:suppressAutoHyphens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lastRenderedPageBreak/>
        <w:t>Odbiorca faktury:</w:t>
      </w:r>
    </w:p>
    <w:p w14:paraId="1196AF79" w14:textId="77777777" w:rsidR="0002694B" w:rsidRPr="00BA7D83" w:rsidRDefault="0002694B" w:rsidP="00BA7D83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hAnsi="Arial"/>
          <w:sz w:val="20"/>
          <w:szCs w:val="20"/>
          <w:lang w:eastAsia="pl-PL"/>
        </w:rPr>
      </w:pPr>
      <w:r w:rsidRPr="00BA7D83">
        <w:rPr>
          <w:rFonts w:ascii="Arial" w:hAnsi="Arial"/>
          <w:sz w:val="20"/>
          <w:szCs w:val="20"/>
          <w:lang w:eastAsia="pl-PL"/>
        </w:rPr>
        <w:t>Centrum Kształcenia Zawodowego i Ustawicznego w Łodzi</w:t>
      </w:r>
    </w:p>
    <w:p w14:paraId="5CD65E9E" w14:textId="77777777" w:rsidR="0002694B" w:rsidRPr="00BA7D83" w:rsidRDefault="0002694B" w:rsidP="00BA7D83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rPr>
          <w:rFonts w:ascii="Arial" w:hAnsi="Arial"/>
          <w:sz w:val="20"/>
          <w:szCs w:val="20"/>
          <w:lang w:eastAsia="pl-PL"/>
        </w:rPr>
      </w:pPr>
      <w:r w:rsidRPr="00BA7D83">
        <w:rPr>
          <w:rFonts w:ascii="Arial" w:hAnsi="Arial"/>
          <w:sz w:val="20"/>
          <w:szCs w:val="20"/>
          <w:lang w:eastAsia="pl-PL"/>
        </w:rPr>
        <w:t>ul. Żeromskiego 115, 90-542 Łódź</w:t>
      </w:r>
    </w:p>
    <w:p w14:paraId="26F8ACF1" w14:textId="77777777" w:rsidR="0002694B" w:rsidRPr="00BA7D83" w:rsidRDefault="0002694B" w:rsidP="00BA7D83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hAnsi="Arial"/>
          <w:sz w:val="20"/>
          <w:szCs w:val="20"/>
          <w:lang w:eastAsia="pl-PL"/>
        </w:rPr>
      </w:pPr>
      <w:r w:rsidRPr="00BA7D83">
        <w:rPr>
          <w:rFonts w:ascii="Arial" w:hAnsi="Arial"/>
          <w:sz w:val="20"/>
          <w:szCs w:val="20"/>
          <w:lang w:eastAsia="pl-PL"/>
        </w:rPr>
        <w:t>NIP 727-10-06-567</w:t>
      </w:r>
    </w:p>
    <w:p w14:paraId="2D0F4F5A" w14:textId="77777777" w:rsidR="0002694B" w:rsidRPr="00BA7D83" w:rsidRDefault="0002694B" w:rsidP="00BA7D83">
      <w:pPr>
        <w:keepNext/>
        <w:keepLines/>
        <w:jc w:val="both"/>
        <w:rPr>
          <w:rFonts w:ascii="Arial" w:hAnsi="Arial"/>
          <w:sz w:val="20"/>
          <w:szCs w:val="20"/>
        </w:rPr>
      </w:pPr>
      <w:r w:rsidRPr="00BA7D83">
        <w:rPr>
          <w:rFonts w:ascii="Arial" w:hAnsi="Arial"/>
          <w:sz w:val="20"/>
          <w:szCs w:val="20"/>
        </w:rPr>
        <w:t>Na fakturze powinien znajdować się dopisek: numer i data zawarcia niniejszej umowy.</w:t>
      </w:r>
    </w:p>
    <w:p w14:paraId="3F63F335" w14:textId="77777777" w:rsidR="0002694B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9418BA">
        <w:rPr>
          <w:rFonts w:ascii="Arial" w:hAnsi="Arial"/>
          <w:bCs/>
          <w:sz w:val="20"/>
          <w:szCs w:val="20"/>
        </w:rPr>
        <w:t>a</w:t>
      </w:r>
      <w:r>
        <w:rPr>
          <w:rFonts w:ascii="Arial" w:hAnsi="Arial"/>
          <w:bCs/>
          <w:sz w:val="20"/>
          <w:szCs w:val="20"/>
        </w:rPr>
        <w:t>mawiający dopuszcza zmianę cen brutto za przedmiot zamówienia w trakcie obowiązywania umowy wyłącznie w przypadku zmian stawek podatku VAT.</w:t>
      </w:r>
    </w:p>
    <w:p w14:paraId="787604FA" w14:textId="77777777" w:rsidR="0002694B" w:rsidRDefault="0002694B" w:rsidP="00D615B6">
      <w:pPr>
        <w:keepNext/>
        <w:keepLines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</w:t>
      </w:r>
    </w:p>
    <w:p w14:paraId="62A9EB05" w14:textId="77777777" w:rsidR="0002694B" w:rsidRDefault="0002694B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razie stwierdzenia braków w dostawie lub dostarczania przedmiotu zamówienia i niezgodne z oferta wykonawcy ( wadliwego), wykonawca obowiązany jest do uzup</w:t>
      </w:r>
      <w:r w:rsidR="009418BA">
        <w:rPr>
          <w:rFonts w:ascii="Arial" w:hAnsi="Arial"/>
          <w:bCs/>
          <w:sz w:val="20"/>
          <w:szCs w:val="20"/>
        </w:rPr>
        <w:t>ełnienia lub wymiany przedmiotu</w:t>
      </w:r>
      <w:r>
        <w:rPr>
          <w:rFonts w:ascii="Arial" w:hAnsi="Arial"/>
          <w:bCs/>
          <w:sz w:val="20"/>
          <w:szCs w:val="20"/>
        </w:rPr>
        <w:t xml:space="preserve"> zamówienia na zgodny z oferta, na własny koszt w terminie 14 dni od  dnia  zgłoszenia. </w:t>
      </w:r>
    </w:p>
    <w:p w14:paraId="2BAA16EE" w14:textId="77777777" w:rsidR="0002694B" w:rsidRDefault="0002694B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zobowiązuje się odebrać wadliwy towar swoim staraniem i na swój koszt. </w:t>
      </w:r>
    </w:p>
    <w:p w14:paraId="373E6275" w14:textId="39954BEE" w:rsidR="0002694B" w:rsidRDefault="0002694B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Zgłoszenie wad nastąpi za pośrednictwem poczty e</w:t>
      </w:r>
      <w:r w:rsidR="00D615B6">
        <w:rPr>
          <w:rFonts w:ascii="Arial" w:hAnsi="Arial"/>
          <w:bCs/>
          <w:sz w:val="20"/>
          <w:szCs w:val="20"/>
        </w:rPr>
        <w:t>lektronicznej lub</w:t>
      </w:r>
      <w:r>
        <w:rPr>
          <w:rFonts w:ascii="Arial" w:hAnsi="Arial"/>
          <w:bCs/>
          <w:sz w:val="20"/>
          <w:szCs w:val="20"/>
        </w:rPr>
        <w:t xml:space="preserve"> na numer faksu wykonawcy. Wykonawca usunie wady </w:t>
      </w:r>
      <w:r w:rsidR="00D615B6">
        <w:rPr>
          <w:rFonts w:ascii="Arial" w:hAnsi="Arial"/>
          <w:bCs/>
          <w:sz w:val="20"/>
          <w:szCs w:val="20"/>
        </w:rPr>
        <w:t xml:space="preserve">bezpłatnie w ciągu 14 dni licząc od dnia </w:t>
      </w:r>
      <w:r w:rsidR="0015670C">
        <w:rPr>
          <w:rFonts w:ascii="Arial" w:hAnsi="Arial"/>
          <w:bCs/>
          <w:sz w:val="20"/>
          <w:szCs w:val="20"/>
        </w:rPr>
        <w:t>zagłodzenia</w:t>
      </w:r>
      <w:r w:rsidR="00D615B6">
        <w:rPr>
          <w:rFonts w:ascii="Arial" w:hAnsi="Arial"/>
          <w:bCs/>
          <w:sz w:val="20"/>
          <w:szCs w:val="20"/>
        </w:rPr>
        <w:t>.</w:t>
      </w:r>
    </w:p>
    <w:p w14:paraId="6F53EC9B" w14:textId="77777777" w:rsidR="00D615B6" w:rsidRDefault="00D615B6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Bezczynność wykonawcy w spełnieniu obowiązku wynikającego z ust. 1. Może skutkować odstąpieniem przez Zamawiającego od umowy. </w:t>
      </w:r>
    </w:p>
    <w:p w14:paraId="01A8E8CE" w14:textId="77777777" w:rsidR="00D615B6" w:rsidRDefault="00D615B6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przypadku, o którym mowa w ust 1 obowiązek zapłaty ciąży na Zamawiającym tylko w  zakresie dostarczonych mebli zgodnych  z umową. Zapłata za uzupełniony lub wymieniony towar nastąpi po jego dostarczeniu  i sprawdzeniu.</w:t>
      </w:r>
    </w:p>
    <w:p w14:paraId="47F7C8EE" w14:textId="77777777" w:rsidR="00D615B6" w:rsidRDefault="00D615B6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udziela Zamawiającemu gwarancji jakości na przedmiot umowy, Okres gwarancji  wynosi ……. licząc od dnia kiedy rzecz została zamawiającemu wydana. </w:t>
      </w:r>
    </w:p>
    <w:p w14:paraId="07E41EBE" w14:textId="77777777" w:rsidR="00D615B6" w:rsidRDefault="00D615B6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Uprawnienia  z  tytułu rękojmi za  wady fizyczne przedmiotu zamówienia wygasają po  upływie … miesięcy licząc od dnia , kiedy rzecz została zamawiającemu wydana. </w:t>
      </w:r>
    </w:p>
    <w:p w14:paraId="557C1A84" w14:textId="77777777" w:rsidR="00D615B6" w:rsidRDefault="00D615B6" w:rsidP="00D615B6">
      <w:pPr>
        <w:keepNext/>
        <w:keepLines/>
        <w:ind w:left="7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4</w:t>
      </w:r>
    </w:p>
    <w:p w14:paraId="15121C56" w14:textId="77777777" w:rsidR="00D615B6" w:rsidRDefault="00D615B6" w:rsidP="00D615B6">
      <w:pPr>
        <w:keepNext/>
        <w:keepLines/>
        <w:numPr>
          <w:ilvl w:val="0"/>
          <w:numId w:val="4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razie niewykonania lub nienależytego wykonania umowy wykonawca zobowiązany jest do zapłaty na rzecz Zamawiającego następujących kar umownych:</w:t>
      </w:r>
    </w:p>
    <w:p w14:paraId="72D5D5AC" w14:textId="77777777" w:rsidR="00D615B6" w:rsidRDefault="00D615B6" w:rsidP="00D615B6">
      <w:pPr>
        <w:keepNext/>
        <w:keepLines/>
        <w:numPr>
          <w:ilvl w:val="0"/>
          <w:numId w:val="4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 nieterminowe dostarczenie przedmiotu umowy w wysokości 5 % wartości niedostarczonej partii towaru za każdy dzień opóźnienia</w:t>
      </w:r>
    </w:p>
    <w:p w14:paraId="10731DCD" w14:textId="77777777" w:rsidR="00D615B6" w:rsidRDefault="00D615B6" w:rsidP="00D615B6">
      <w:pPr>
        <w:keepNext/>
        <w:keepLines/>
        <w:numPr>
          <w:ilvl w:val="0"/>
          <w:numId w:val="4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 nieterminową wymianę towaru opisanego w paragrafie 3 ust 1 w wysokości 5 % wartości towaru dostarczonego z wadami za każdy dzień opóźnienia liczony od  dnia wyznaczonego na  wymianę towaru;</w:t>
      </w:r>
    </w:p>
    <w:p w14:paraId="2B4AEDC2" w14:textId="77777777" w:rsidR="00D615B6" w:rsidRDefault="00D615B6" w:rsidP="00D615B6">
      <w:pPr>
        <w:keepNext/>
        <w:keepLines/>
        <w:numPr>
          <w:ilvl w:val="0"/>
          <w:numId w:val="4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  tytułu odstąpienia przez strony od  umowy z przyczyn zależnych od wykonawcy w wysokości 15 % wartości umowy.</w:t>
      </w:r>
    </w:p>
    <w:p w14:paraId="748FEC5D" w14:textId="77777777" w:rsidR="00D615B6" w:rsidRDefault="00D615B6" w:rsidP="00D615B6">
      <w:pPr>
        <w:keepNext/>
        <w:keepLines/>
        <w:numPr>
          <w:ilvl w:val="0"/>
          <w:numId w:val="4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Wykonawca w</w:t>
      </w:r>
      <w:r w:rsidR="00FD40A4">
        <w:rPr>
          <w:rFonts w:ascii="Arial" w:hAnsi="Arial"/>
          <w:bCs/>
          <w:sz w:val="20"/>
          <w:szCs w:val="20"/>
        </w:rPr>
        <w:t>y</w:t>
      </w:r>
      <w:r>
        <w:rPr>
          <w:rFonts w:ascii="Arial" w:hAnsi="Arial"/>
          <w:bCs/>
          <w:sz w:val="20"/>
          <w:szCs w:val="20"/>
        </w:rPr>
        <w:t xml:space="preserve">raża  zgodę </w:t>
      </w:r>
      <w:r w:rsidR="00FD40A4">
        <w:rPr>
          <w:rFonts w:ascii="Arial" w:hAnsi="Arial"/>
          <w:bCs/>
          <w:sz w:val="20"/>
          <w:szCs w:val="20"/>
        </w:rPr>
        <w:t>n</w:t>
      </w:r>
      <w:r>
        <w:rPr>
          <w:rFonts w:ascii="Arial" w:hAnsi="Arial"/>
          <w:bCs/>
          <w:sz w:val="20"/>
          <w:szCs w:val="20"/>
        </w:rPr>
        <w:t xml:space="preserve">a </w:t>
      </w:r>
      <w:r w:rsidR="00FD40A4">
        <w:rPr>
          <w:rFonts w:ascii="Arial" w:hAnsi="Arial"/>
          <w:bCs/>
          <w:sz w:val="20"/>
          <w:szCs w:val="20"/>
        </w:rPr>
        <w:t>potrącanie</w:t>
      </w:r>
      <w:r>
        <w:rPr>
          <w:rFonts w:ascii="Arial" w:hAnsi="Arial"/>
          <w:bCs/>
          <w:sz w:val="20"/>
          <w:szCs w:val="20"/>
        </w:rPr>
        <w:t xml:space="preserve"> kary umownej z przysługującego mu wynagrodzenia.</w:t>
      </w:r>
    </w:p>
    <w:p w14:paraId="506B912A" w14:textId="77777777" w:rsidR="00D615B6" w:rsidRDefault="00D615B6" w:rsidP="00D615B6">
      <w:pPr>
        <w:keepNext/>
        <w:keepLines/>
        <w:numPr>
          <w:ilvl w:val="0"/>
          <w:numId w:val="4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Niezależnie od przewidzianych w ust 1 kar umownych strony zastrzegają prawo dochodzenia odszkodowania uzupełniającego na  zasadach ogólnych. </w:t>
      </w:r>
    </w:p>
    <w:p w14:paraId="49ACC8F5" w14:textId="77777777" w:rsidR="00D615B6" w:rsidRDefault="00FD40A4" w:rsidP="00D615B6">
      <w:pPr>
        <w:keepNext/>
        <w:keepLines/>
        <w:numPr>
          <w:ilvl w:val="0"/>
          <w:numId w:val="4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Zamawiający</w:t>
      </w:r>
      <w:r w:rsidR="00D615B6">
        <w:rPr>
          <w:rFonts w:ascii="Arial" w:hAnsi="Arial"/>
          <w:bCs/>
          <w:sz w:val="20"/>
          <w:szCs w:val="20"/>
        </w:rPr>
        <w:t xml:space="preserve"> nie wyraża zgody na zbywanie  wierzytelności bez jego zgody. Zgoda zamawiającego na cesję musi zostać wyrażona w  formie pisemnej. </w:t>
      </w:r>
    </w:p>
    <w:p w14:paraId="04A62A89" w14:textId="77777777" w:rsidR="00FD40A4" w:rsidRDefault="00FD40A4" w:rsidP="00FD40A4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75BA80D7" w14:textId="77777777" w:rsidR="00FD40A4" w:rsidRDefault="00FD40A4" w:rsidP="00FD40A4">
      <w:pPr>
        <w:keepNext/>
        <w:keepLines/>
        <w:ind w:left="7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5</w:t>
      </w:r>
    </w:p>
    <w:p w14:paraId="0EEDA55B" w14:textId="77777777" w:rsidR="00FD40A4" w:rsidRDefault="00FD40A4" w:rsidP="00FD40A4">
      <w:pPr>
        <w:keepNext/>
        <w:keepLines/>
        <w:ind w:left="720"/>
        <w:jc w:val="center"/>
        <w:rPr>
          <w:rFonts w:ascii="Arial" w:hAnsi="Arial"/>
          <w:b/>
          <w:bCs/>
          <w:sz w:val="20"/>
          <w:szCs w:val="20"/>
        </w:rPr>
      </w:pPr>
    </w:p>
    <w:p w14:paraId="4DED413D" w14:textId="09E69DCE" w:rsidR="00FD40A4" w:rsidRDefault="00FD40A4" w:rsidP="00FD40A4">
      <w:pPr>
        <w:keepNext/>
        <w:keepLines/>
        <w:numPr>
          <w:ilvl w:val="0"/>
          <w:numId w:val="45"/>
        </w:numPr>
        <w:jc w:val="both"/>
        <w:rPr>
          <w:rFonts w:ascii="Arial" w:hAnsi="Arial"/>
          <w:bCs/>
          <w:sz w:val="20"/>
          <w:szCs w:val="20"/>
        </w:rPr>
      </w:pPr>
      <w:r w:rsidRPr="00FD40A4">
        <w:rPr>
          <w:rFonts w:ascii="Arial" w:hAnsi="Arial"/>
          <w:bCs/>
          <w:sz w:val="20"/>
          <w:szCs w:val="20"/>
        </w:rPr>
        <w:t xml:space="preserve">Termin </w:t>
      </w:r>
      <w:r w:rsidRPr="0015670C">
        <w:rPr>
          <w:rFonts w:ascii="Arial" w:hAnsi="Arial"/>
          <w:bCs/>
          <w:sz w:val="20"/>
          <w:szCs w:val="20"/>
        </w:rPr>
        <w:t>dostawy mebli:</w:t>
      </w:r>
      <w:r w:rsidR="0015670C">
        <w:rPr>
          <w:rFonts w:ascii="Arial" w:hAnsi="Arial"/>
          <w:bCs/>
          <w:sz w:val="20"/>
          <w:szCs w:val="20"/>
        </w:rPr>
        <w:t xml:space="preserve"> </w:t>
      </w:r>
      <w:r w:rsidR="00673AFE">
        <w:rPr>
          <w:rFonts w:ascii="Arial" w:hAnsi="Arial"/>
          <w:bCs/>
          <w:sz w:val="20"/>
          <w:szCs w:val="20"/>
        </w:rPr>
        <w:t xml:space="preserve">do 30 </w:t>
      </w:r>
      <w:r w:rsidRPr="0015670C">
        <w:rPr>
          <w:rFonts w:ascii="Arial" w:hAnsi="Arial"/>
          <w:bCs/>
          <w:sz w:val="20"/>
          <w:szCs w:val="20"/>
        </w:rPr>
        <w:t>dni od dnia podpisania umowy.</w:t>
      </w:r>
      <w:r w:rsidRPr="00FD40A4">
        <w:rPr>
          <w:rFonts w:ascii="Arial" w:hAnsi="Arial"/>
          <w:bCs/>
          <w:sz w:val="20"/>
          <w:szCs w:val="20"/>
        </w:rPr>
        <w:t xml:space="preserve"> </w:t>
      </w:r>
    </w:p>
    <w:p w14:paraId="21ECAF4F" w14:textId="77777777" w:rsidR="00FD40A4" w:rsidRPr="00FD40A4" w:rsidRDefault="00FD40A4" w:rsidP="00FD40A4">
      <w:pPr>
        <w:keepNext/>
        <w:keepLines/>
        <w:numPr>
          <w:ilvl w:val="0"/>
          <w:numId w:val="45"/>
        </w:numPr>
        <w:jc w:val="both"/>
        <w:rPr>
          <w:rFonts w:ascii="Arial" w:hAnsi="Arial"/>
          <w:bCs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 xml:space="preserve">Zamawiający dopuszcza możliwość dokonywania zmian w treści niniejszej umowy </w:t>
      </w:r>
      <w:r w:rsidRPr="00FD40A4">
        <w:rPr>
          <w:rFonts w:ascii="Arial" w:hAnsi="Arial"/>
          <w:color w:val="000000"/>
          <w:sz w:val="20"/>
          <w:szCs w:val="20"/>
        </w:rPr>
        <w:br/>
        <w:t>w sytuacjach, gdy wystąpi co najmniej jedna z poniżej wymienionych okoliczności:</w:t>
      </w:r>
    </w:p>
    <w:p w14:paraId="100E1DA1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 xml:space="preserve">zachodzi konieczność zmiany terminu wykonania przedmiotu zamówienia, </w:t>
      </w:r>
      <w:r w:rsidRPr="00FD40A4">
        <w:rPr>
          <w:rFonts w:ascii="Arial" w:hAnsi="Arial"/>
          <w:color w:val="000000"/>
          <w:sz w:val="20"/>
          <w:szCs w:val="20"/>
        </w:rPr>
        <w:br/>
        <w:t xml:space="preserve">w przypadku, gdy nie można było tego przewidzieć w chwili podpisania umowy </w:t>
      </w:r>
      <w:r w:rsidRPr="00FD40A4">
        <w:rPr>
          <w:rFonts w:ascii="Arial" w:hAnsi="Arial"/>
          <w:color w:val="000000"/>
          <w:sz w:val="20"/>
          <w:szCs w:val="20"/>
        </w:rPr>
        <w:br/>
        <w:t>i nie wynika z przyczyn zawinionych przez Wykonawcę;</w:t>
      </w:r>
    </w:p>
    <w:p w14:paraId="0893583F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 xml:space="preserve">gdy z przyczyn niezawinionych przez Wykonawcę nie jest możliwe dostarczenie wskazanych w ofercie </w:t>
      </w:r>
      <w:r>
        <w:rPr>
          <w:rFonts w:ascii="Arial" w:hAnsi="Arial"/>
          <w:color w:val="000000"/>
          <w:sz w:val="20"/>
          <w:szCs w:val="20"/>
        </w:rPr>
        <w:t>mebli</w:t>
      </w:r>
      <w:r w:rsidRPr="00FD40A4">
        <w:rPr>
          <w:rFonts w:ascii="Arial" w:hAnsi="Arial"/>
          <w:color w:val="000000"/>
          <w:sz w:val="20"/>
          <w:szCs w:val="20"/>
        </w:rPr>
        <w:t xml:space="preserve">, Zamawiający dopuszcza ich zmianę na </w:t>
      </w:r>
      <w:r>
        <w:rPr>
          <w:rFonts w:ascii="Arial" w:hAnsi="Arial"/>
          <w:color w:val="000000"/>
          <w:sz w:val="20"/>
          <w:szCs w:val="20"/>
        </w:rPr>
        <w:t>meble</w:t>
      </w:r>
      <w:r w:rsidRPr="00FD40A4">
        <w:rPr>
          <w:rFonts w:ascii="Arial" w:hAnsi="Arial"/>
          <w:color w:val="000000"/>
          <w:sz w:val="20"/>
          <w:szCs w:val="20"/>
        </w:rPr>
        <w:t xml:space="preserve"> nie gorsze niż zaoferowane;</w:t>
      </w:r>
    </w:p>
    <w:p w14:paraId="17AD298D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691FD6B2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14:paraId="057C47A7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 xml:space="preserve">możliwa jest korzystna dla Zamawiającego zmiana terminu i sposobu płatności </w:t>
      </w:r>
      <w:r w:rsidRPr="00FD40A4">
        <w:rPr>
          <w:rFonts w:ascii="Arial" w:hAnsi="Arial"/>
          <w:color w:val="000000"/>
          <w:sz w:val="20"/>
          <w:szCs w:val="20"/>
        </w:rPr>
        <w:br/>
        <w:t>za realizację przedmiotu zamówienia;</w:t>
      </w:r>
    </w:p>
    <w:p w14:paraId="0BD5951B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>nastąpi zmiana danych wykonawcy np. zmiana adresu, osób kontaktowych itp.</w:t>
      </w:r>
    </w:p>
    <w:p w14:paraId="13F782A4" w14:textId="77777777" w:rsidR="00DB1E43" w:rsidRDefault="00DB1E43" w:rsidP="00DB1E43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195B7884" w14:textId="77777777" w:rsidR="00DB1E43" w:rsidRDefault="00DB1E43" w:rsidP="00DB1E43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652B1680" w14:textId="77777777" w:rsidR="00DB1E43" w:rsidRDefault="00DB1E43" w:rsidP="00DB1E43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410B0F55" w14:textId="3308E39A" w:rsidR="00DB1E43" w:rsidRDefault="00DB1E43" w:rsidP="0015670C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771060BC" w14:textId="6D93FF0B" w:rsidR="0015670C" w:rsidRDefault="0015670C" w:rsidP="0015670C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61AC45C0" w14:textId="77777777" w:rsidR="0015670C" w:rsidRPr="0015670C" w:rsidRDefault="0015670C" w:rsidP="0015670C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6057F9C2" w14:textId="77777777" w:rsidR="00FD40A4" w:rsidRPr="00DB1E43" w:rsidRDefault="00DB1E43" w:rsidP="00FD40A4">
      <w:pPr>
        <w:keepNext/>
        <w:keepLines/>
        <w:jc w:val="center"/>
        <w:rPr>
          <w:rFonts w:ascii="Arial" w:hAnsi="Arial"/>
          <w:b/>
          <w:sz w:val="20"/>
          <w:szCs w:val="20"/>
        </w:rPr>
      </w:pPr>
      <w:r w:rsidRPr="00DB1E43">
        <w:rPr>
          <w:rFonts w:ascii="Arial" w:hAnsi="Arial"/>
          <w:b/>
          <w:sz w:val="20"/>
          <w:szCs w:val="20"/>
        </w:rPr>
        <w:lastRenderedPageBreak/>
        <w:t>§</w:t>
      </w:r>
      <w:r>
        <w:rPr>
          <w:rFonts w:ascii="Arial" w:hAnsi="Arial"/>
          <w:b/>
          <w:sz w:val="20"/>
          <w:szCs w:val="20"/>
        </w:rPr>
        <w:t xml:space="preserve"> </w:t>
      </w:r>
      <w:r w:rsidRPr="00DB1E43">
        <w:rPr>
          <w:rFonts w:ascii="Arial" w:hAnsi="Arial"/>
          <w:b/>
          <w:sz w:val="20"/>
          <w:szCs w:val="20"/>
        </w:rPr>
        <w:t>6</w:t>
      </w:r>
    </w:p>
    <w:p w14:paraId="2A156510" w14:textId="77777777" w:rsidR="00FD40A4" w:rsidRPr="00FD40A4" w:rsidRDefault="00FD40A4" w:rsidP="00FD40A4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FD40A4">
        <w:rPr>
          <w:rFonts w:ascii="Arial" w:hAnsi="Arial"/>
          <w:sz w:val="20"/>
          <w:szCs w:val="20"/>
        </w:rPr>
        <w:softHyphen/>
        <w:t>ją się wykonać orzeczenie Sądu natychmiast i dobrowolnie.</w:t>
      </w:r>
    </w:p>
    <w:p w14:paraId="11D2EBA2" w14:textId="77777777" w:rsidR="00FD40A4" w:rsidRPr="00FD40A4" w:rsidRDefault="00FD40A4" w:rsidP="00FD40A4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 xml:space="preserve">W sprawach nie uregulowanych niniejszą umową mają zastosowanie przepisy ustawy </w:t>
      </w:r>
      <w:r w:rsidRPr="00FD40A4">
        <w:rPr>
          <w:rFonts w:ascii="Arial" w:hAnsi="Arial"/>
          <w:sz w:val="20"/>
          <w:szCs w:val="20"/>
        </w:rPr>
        <w:br/>
        <w:t>z dnia 29 stycznia 2004 r. Prawo zamówień publicznych i przepisy Kodeksu Cywilnego.</w:t>
      </w:r>
    </w:p>
    <w:p w14:paraId="63A67101" w14:textId="77777777" w:rsidR="00FD40A4" w:rsidRPr="00FD40A4" w:rsidRDefault="00FD40A4" w:rsidP="00FD40A4">
      <w:pPr>
        <w:keepNext/>
        <w:keepLines/>
        <w:tabs>
          <w:tab w:val="left" w:pos="142"/>
        </w:tabs>
        <w:jc w:val="both"/>
        <w:rPr>
          <w:rFonts w:ascii="Arial" w:hAnsi="Arial"/>
          <w:sz w:val="20"/>
          <w:szCs w:val="20"/>
        </w:rPr>
      </w:pPr>
    </w:p>
    <w:p w14:paraId="034A1453" w14:textId="77777777" w:rsidR="00FD40A4" w:rsidRPr="00DB1E43" w:rsidRDefault="00DB1E43" w:rsidP="00FD40A4">
      <w:pPr>
        <w:pStyle w:val="Nrparagrafu"/>
        <w:rPr>
          <w:rFonts w:ascii="Arial" w:hAnsi="Arial" w:cs="Arial"/>
          <w:b/>
          <w:sz w:val="20"/>
        </w:rPr>
      </w:pPr>
      <w:r w:rsidRPr="00DB1E43">
        <w:rPr>
          <w:rFonts w:ascii="Arial" w:hAnsi="Arial" w:cs="Arial"/>
          <w:b/>
          <w:sz w:val="20"/>
        </w:rPr>
        <w:t>7</w:t>
      </w:r>
    </w:p>
    <w:p w14:paraId="4BFA6947" w14:textId="77777777" w:rsidR="00FD40A4" w:rsidRPr="00FD40A4" w:rsidRDefault="00FD40A4" w:rsidP="00FD40A4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>Zmiany umowy wymagają zgody obu stron w formie pisemnej pod rygorem nieważności.</w:t>
      </w:r>
    </w:p>
    <w:p w14:paraId="60A59A51" w14:textId="77777777" w:rsidR="00FD40A4" w:rsidRPr="00FD40A4" w:rsidRDefault="00FD40A4" w:rsidP="00FD40A4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>Niniejszą umowę sporządzono w dwóch jednobrzmiących egzemplarzach, jeden dla Zamawiającego i jeden dla Wykonawcy.</w:t>
      </w:r>
    </w:p>
    <w:p w14:paraId="4C1DF7E2" w14:textId="77777777" w:rsidR="00FD40A4" w:rsidRPr="00FD40A4" w:rsidRDefault="00FD40A4" w:rsidP="00FD40A4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>Niniejsza umowa wchodzi w życie z dniem jej podpisania.</w:t>
      </w:r>
    </w:p>
    <w:p w14:paraId="34BB6681" w14:textId="77777777" w:rsidR="00FD40A4" w:rsidRPr="00FD40A4" w:rsidRDefault="00FD40A4" w:rsidP="00FD40A4">
      <w:pPr>
        <w:keepNext/>
        <w:keepLines/>
        <w:jc w:val="both"/>
        <w:rPr>
          <w:rFonts w:ascii="Arial" w:hAnsi="Arial"/>
          <w:sz w:val="20"/>
          <w:szCs w:val="20"/>
        </w:rPr>
      </w:pPr>
    </w:p>
    <w:p w14:paraId="14582EB2" w14:textId="77777777" w:rsidR="00FD40A4" w:rsidRPr="00FD40A4" w:rsidRDefault="00FD40A4" w:rsidP="00FD40A4">
      <w:pPr>
        <w:keepNext/>
        <w:keepLines/>
        <w:autoSpaceDE w:val="0"/>
        <w:ind w:left="426"/>
        <w:jc w:val="both"/>
        <w:rPr>
          <w:rFonts w:ascii="Arial" w:hAnsi="Arial"/>
          <w:b/>
          <w:bCs/>
          <w:sz w:val="20"/>
          <w:szCs w:val="20"/>
        </w:rPr>
      </w:pPr>
    </w:p>
    <w:p w14:paraId="16040F40" w14:textId="77777777" w:rsidR="00FD40A4" w:rsidRPr="00FD40A4" w:rsidRDefault="00FD40A4" w:rsidP="00FD40A4">
      <w:pPr>
        <w:keepNext/>
        <w:keepLines/>
        <w:jc w:val="both"/>
        <w:rPr>
          <w:rFonts w:ascii="Arial" w:hAnsi="Arial"/>
          <w:sz w:val="20"/>
          <w:szCs w:val="20"/>
        </w:rPr>
      </w:pPr>
    </w:p>
    <w:p w14:paraId="34C9C0A6" w14:textId="77777777" w:rsidR="00FD40A4" w:rsidRPr="00887D3B" w:rsidRDefault="00FD40A4" w:rsidP="00FD40A4">
      <w:pPr>
        <w:keepNext/>
        <w:keepLines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14:paraId="3AF07533" w14:textId="77777777" w:rsidR="00FD40A4" w:rsidRPr="00D615B6" w:rsidRDefault="00FD40A4" w:rsidP="00FD40A4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35CCF7A6" w14:textId="77777777" w:rsidR="00D615B6" w:rsidRPr="00D615B6" w:rsidRDefault="00D615B6" w:rsidP="00D615B6">
      <w:pPr>
        <w:keepNext/>
        <w:keepLines/>
        <w:ind w:left="1440"/>
        <w:jc w:val="both"/>
        <w:rPr>
          <w:rFonts w:ascii="Arial" w:hAnsi="Arial"/>
          <w:bCs/>
          <w:sz w:val="20"/>
          <w:szCs w:val="20"/>
        </w:rPr>
      </w:pPr>
    </w:p>
    <w:p w14:paraId="13457825" w14:textId="77777777" w:rsidR="00D615B6" w:rsidRPr="00BA7D83" w:rsidRDefault="00D615B6" w:rsidP="00D615B6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6B1ED8F0" w14:textId="77777777" w:rsidR="0002694B" w:rsidRDefault="0002694B" w:rsidP="00BA7D83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1975638E" w14:textId="77777777" w:rsidR="0002694B" w:rsidRPr="00F5130F" w:rsidRDefault="0002694B" w:rsidP="00BA7D83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4778F582" w14:textId="77777777" w:rsidR="0002694B" w:rsidRPr="00887D3B" w:rsidRDefault="0002694B" w:rsidP="00F17DDD">
      <w:pPr>
        <w:keepNext/>
        <w:keepLines/>
        <w:tabs>
          <w:tab w:val="left" w:pos="7125"/>
        </w:tabs>
        <w:spacing w:after="0" w:line="240" w:lineRule="auto"/>
        <w:rPr>
          <w:rFonts w:ascii="Arial" w:hAnsi="Arial"/>
          <w:sz w:val="20"/>
          <w:szCs w:val="20"/>
        </w:rPr>
      </w:pPr>
    </w:p>
    <w:sectPr w:rsidR="0002694B" w:rsidRPr="00887D3B" w:rsidSect="00034384">
      <w:headerReference w:type="default" r:id="rId8"/>
      <w:footerReference w:type="default" r:id="rId9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1DAA" w14:textId="77777777" w:rsidR="000A31B8" w:rsidRDefault="000A31B8" w:rsidP="00614E6C">
      <w:pPr>
        <w:spacing w:after="0" w:line="240" w:lineRule="auto"/>
      </w:pPr>
      <w:r>
        <w:separator/>
      </w:r>
    </w:p>
  </w:endnote>
  <w:endnote w:type="continuationSeparator" w:id="0">
    <w:p w14:paraId="57060FAB" w14:textId="77777777" w:rsidR="000A31B8" w:rsidRDefault="000A31B8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2138" w14:textId="49BC229F" w:rsidR="0002694B" w:rsidRDefault="008A74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9CC">
      <w:rPr>
        <w:noProof/>
      </w:rPr>
      <w:t>1</w:t>
    </w:r>
    <w:r>
      <w:rPr>
        <w:noProof/>
      </w:rPr>
      <w:fldChar w:fldCharType="end"/>
    </w:r>
  </w:p>
  <w:p w14:paraId="5D5644D9" w14:textId="77777777" w:rsidR="0002694B" w:rsidRDefault="0002694B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89BA" w14:textId="77777777" w:rsidR="000A31B8" w:rsidRDefault="000A31B8" w:rsidP="00614E6C">
      <w:pPr>
        <w:spacing w:after="0" w:line="240" w:lineRule="auto"/>
      </w:pPr>
      <w:r>
        <w:separator/>
      </w:r>
    </w:p>
  </w:footnote>
  <w:footnote w:type="continuationSeparator" w:id="0">
    <w:p w14:paraId="1629FCBE" w14:textId="77777777" w:rsidR="000A31B8" w:rsidRDefault="000A31B8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ED6D" w14:textId="77777777" w:rsidR="0002694B" w:rsidRDefault="0002694B" w:rsidP="00887D3B">
    <w:pPr>
      <w:pStyle w:val="Nagwek"/>
    </w:pPr>
  </w:p>
  <w:p w14:paraId="742E7850" w14:textId="77777777" w:rsidR="0002694B" w:rsidRDefault="00DB1E43" w:rsidP="003261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4A85AD" wp14:editId="41F70FBF">
          <wp:extent cx="5591175" cy="895350"/>
          <wp:effectExtent l="19050" t="0" r="9525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CA8FDF" w14:textId="77777777" w:rsidR="0002694B" w:rsidRDefault="0002694B" w:rsidP="00326162">
    <w:pPr>
      <w:pStyle w:val="Nagwek"/>
      <w:jc w:val="center"/>
    </w:pPr>
    <w:r w:rsidRPr="0083581F">
      <w:rPr>
        <w:sz w:val="20"/>
        <w:szCs w:val="20"/>
      </w:rPr>
      <w:t>„</w:t>
    </w:r>
    <w:r>
      <w:rPr>
        <w:sz w:val="20"/>
        <w:szCs w:val="20"/>
      </w:rPr>
      <w:t xml:space="preserve">Zawodowcy na  rynku pracy 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6FE2CC3" w14:textId="77777777" w:rsidR="0002694B" w:rsidRPr="00887D3B" w:rsidRDefault="0002694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rFonts w:cs="Times New Roman"/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757B4D"/>
    <w:multiLevelType w:val="hybridMultilevel"/>
    <w:tmpl w:val="1ECE4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2A7A54"/>
    <w:multiLevelType w:val="hybridMultilevel"/>
    <w:tmpl w:val="9664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350665"/>
    <w:multiLevelType w:val="hybridMultilevel"/>
    <w:tmpl w:val="9426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34863DDB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5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 w15:restartNumberingAfterBreak="0">
    <w:nsid w:val="3D1D3DBE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3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3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9E4139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6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7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9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2" w15:restartNumberingAfterBreak="0">
    <w:nsid w:val="646D74A4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5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C820B11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5425B7"/>
    <w:multiLevelType w:val="hybridMultilevel"/>
    <w:tmpl w:val="00AA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50"/>
  </w:num>
  <w:num w:numId="8">
    <w:abstractNumId w:val="28"/>
  </w:num>
  <w:num w:numId="9">
    <w:abstractNumId w:val="43"/>
  </w:num>
  <w:num w:numId="10">
    <w:abstractNumId w:val="37"/>
  </w:num>
  <w:num w:numId="11">
    <w:abstractNumId w:val="51"/>
  </w:num>
  <w:num w:numId="12">
    <w:abstractNumId w:val="40"/>
  </w:num>
  <w:num w:numId="13">
    <w:abstractNumId w:val="45"/>
  </w:num>
  <w:num w:numId="14">
    <w:abstractNumId w:val="49"/>
  </w:num>
  <w:num w:numId="15">
    <w:abstractNumId w:val="25"/>
  </w:num>
  <w:num w:numId="16">
    <w:abstractNumId w:val="39"/>
  </w:num>
  <w:num w:numId="17">
    <w:abstractNumId w:val="41"/>
  </w:num>
  <w:num w:numId="18">
    <w:abstractNumId w:val="18"/>
  </w:num>
  <w:num w:numId="19">
    <w:abstractNumId w:val="29"/>
  </w:num>
  <w:num w:numId="20">
    <w:abstractNumId w:val="20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4"/>
  </w:num>
  <w:num w:numId="23">
    <w:abstractNumId w:val="35"/>
  </w:num>
  <w:num w:numId="24">
    <w:abstractNumId w:val="44"/>
  </w:num>
  <w:num w:numId="25">
    <w:abstractNumId w:val="15"/>
  </w:num>
  <w:num w:numId="26">
    <w:abstractNumId w:val="26"/>
  </w:num>
  <w:num w:numId="27">
    <w:abstractNumId w:val="12"/>
  </w:num>
  <w:num w:numId="28">
    <w:abstractNumId w:val="22"/>
  </w:num>
  <w:num w:numId="29">
    <w:abstractNumId w:val="46"/>
  </w:num>
  <w:num w:numId="30">
    <w:abstractNumId w:val="21"/>
  </w:num>
  <w:num w:numId="31">
    <w:abstractNumId w:val="30"/>
  </w:num>
  <w:num w:numId="32">
    <w:abstractNumId w:val="32"/>
  </w:num>
  <w:num w:numId="33">
    <w:abstractNumId w:val="31"/>
  </w:num>
  <w:num w:numId="34">
    <w:abstractNumId w:val="16"/>
  </w:num>
  <w:num w:numId="35">
    <w:abstractNumId w:val="19"/>
  </w:num>
  <w:num w:numId="36">
    <w:abstractNumId w:val="38"/>
  </w:num>
  <w:num w:numId="37">
    <w:abstractNumId w:val="33"/>
  </w:num>
  <w:num w:numId="38">
    <w:abstractNumId w:val="36"/>
  </w:num>
  <w:num w:numId="39">
    <w:abstractNumId w:val="14"/>
  </w:num>
  <w:num w:numId="40">
    <w:abstractNumId w:val="17"/>
  </w:num>
  <w:num w:numId="41">
    <w:abstractNumId w:val="42"/>
  </w:num>
  <w:num w:numId="42">
    <w:abstractNumId w:val="13"/>
  </w:num>
  <w:num w:numId="43">
    <w:abstractNumId w:val="27"/>
  </w:num>
  <w:num w:numId="44">
    <w:abstractNumId w:val="47"/>
  </w:num>
  <w:num w:numId="45">
    <w:abstractNumId w:val="34"/>
  </w:num>
  <w:num w:numId="46">
    <w:abstractNumId w:val="23"/>
  </w:num>
  <w:num w:numId="47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00A4"/>
    <w:rsid w:val="000158E4"/>
    <w:rsid w:val="0002694B"/>
    <w:rsid w:val="00031775"/>
    <w:rsid w:val="00034384"/>
    <w:rsid w:val="00042B21"/>
    <w:rsid w:val="00043650"/>
    <w:rsid w:val="000810EF"/>
    <w:rsid w:val="000A31B8"/>
    <w:rsid w:val="000A3D1F"/>
    <w:rsid w:val="000A7E27"/>
    <w:rsid w:val="000B4AB1"/>
    <w:rsid w:val="000C00EE"/>
    <w:rsid w:val="000D0F60"/>
    <w:rsid w:val="000E2B66"/>
    <w:rsid w:val="00110CA6"/>
    <w:rsid w:val="001267FD"/>
    <w:rsid w:val="00146823"/>
    <w:rsid w:val="0015670C"/>
    <w:rsid w:val="00163755"/>
    <w:rsid w:val="00170496"/>
    <w:rsid w:val="00194155"/>
    <w:rsid w:val="001E1661"/>
    <w:rsid w:val="002169CC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64157"/>
    <w:rsid w:val="00373993"/>
    <w:rsid w:val="00387518"/>
    <w:rsid w:val="00393D27"/>
    <w:rsid w:val="003D7690"/>
    <w:rsid w:val="003F4652"/>
    <w:rsid w:val="00401BE6"/>
    <w:rsid w:val="00405C81"/>
    <w:rsid w:val="00414D06"/>
    <w:rsid w:val="004256BD"/>
    <w:rsid w:val="00446C43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07F26"/>
    <w:rsid w:val="00611E9D"/>
    <w:rsid w:val="00614E6C"/>
    <w:rsid w:val="00653301"/>
    <w:rsid w:val="00657056"/>
    <w:rsid w:val="00662385"/>
    <w:rsid w:val="00667332"/>
    <w:rsid w:val="00673AFE"/>
    <w:rsid w:val="00685BCA"/>
    <w:rsid w:val="006A00B8"/>
    <w:rsid w:val="006A39C3"/>
    <w:rsid w:val="006C3503"/>
    <w:rsid w:val="006E5CAF"/>
    <w:rsid w:val="00710FD4"/>
    <w:rsid w:val="0077739A"/>
    <w:rsid w:val="00794B34"/>
    <w:rsid w:val="007C2F80"/>
    <w:rsid w:val="007D0FBB"/>
    <w:rsid w:val="007E0F17"/>
    <w:rsid w:val="007E25CE"/>
    <w:rsid w:val="007F2B36"/>
    <w:rsid w:val="007F4A5F"/>
    <w:rsid w:val="00804342"/>
    <w:rsid w:val="00807966"/>
    <w:rsid w:val="00807B00"/>
    <w:rsid w:val="00823F6A"/>
    <w:rsid w:val="0083581F"/>
    <w:rsid w:val="0084085D"/>
    <w:rsid w:val="0084452F"/>
    <w:rsid w:val="00876B95"/>
    <w:rsid w:val="00887D3B"/>
    <w:rsid w:val="00892800"/>
    <w:rsid w:val="00895D59"/>
    <w:rsid w:val="008A6205"/>
    <w:rsid w:val="008A747E"/>
    <w:rsid w:val="008C2F3F"/>
    <w:rsid w:val="008F3997"/>
    <w:rsid w:val="0091437A"/>
    <w:rsid w:val="00932979"/>
    <w:rsid w:val="00937D9A"/>
    <w:rsid w:val="009418BA"/>
    <w:rsid w:val="0094413B"/>
    <w:rsid w:val="00961FC7"/>
    <w:rsid w:val="0098381D"/>
    <w:rsid w:val="0099093E"/>
    <w:rsid w:val="009A33E2"/>
    <w:rsid w:val="009F2893"/>
    <w:rsid w:val="00A152C4"/>
    <w:rsid w:val="00A273BB"/>
    <w:rsid w:val="00A36D14"/>
    <w:rsid w:val="00A409E5"/>
    <w:rsid w:val="00A558F7"/>
    <w:rsid w:val="00A56CAF"/>
    <w:rsid w:val="00A70644"/>
    <w:rsid w:val="00A70888"/>
    <w:rsid w:val="00A83907"/>
    <w:rsid w:val="00AA0631"/>
    <w:rsid w:val="00AC6623"/>
    <w:rsid w:val="00AE4F19"/>
    <w:rsid w:val="00AF3554"/>
    <w:rsid w:val="00B17FCA"/>
    <w:rsid w:val="00B212D0"/>
    <w:rsid w:val="00B368BB"/>
    <w:rsid w:val="00B65769"/>
    <w:rsid w:val="00B70787"/>
    <w:rsid w:val="00B90EB9"/>
    <w:rsid w:val="00B922AA"/>
    <w:rsid w:val="00BA7D83"/>
    <w:rsid w:val="00BE3E17"/>
    <w:rsid w:val="00C114F5"/>
    <w:rsid w:val="00C220F4"/>
    <w:rsid w:val="00C30588"/>
    <w:rsid w:val="00C502D1"/>
    <w:rsid w:val="00C63248"/>
    <w:rsid w:val="00C8097A"/>
    <w:rsid w:val="00CA3AEA"/>
    <w:rsid w:val="00CE751D"/>
    <w:rsid w:val="00D2351C"/>
    <w:rsid w:val="00D3277C"/>
    <w:rsid w:val="00D35F09"/>
    <w:rsid w:val="00D45286"/>
    <w:rsid w:val="00D615B6"/>
    <w:rsid w:val="00D70F56"/>
    <w:rsid w:val="00D81DEC"/>
    <w:rsid w:val="00D92161"/>
    <w:rsid w:val="00DB1E43"/>
    <w:rsid w:val="00DC218E"/>
    <w:rsid w:val="00DD0097"/>
    <w:rsid w:val="00E02BB7"/>
    <w:rsid w:val="00E10915"/>
    <w:rsid w:val="00E549A1"/>
    <w:rsid w:val="00E656FF"/>
    <w:rsid w:val="00E66615"/>
    <w:rsid w:val="00E80A26"/>
    <w:rsid w:val="00EB1B89"/>
    <w:rsid w:val="00EE482A"/>
    <w:rsid w:val="00EF49FE"/>
    <w:rsid w:val="00EF7AF2"/>
    <w:rsid w:val="00F00241"/>
    <w:rsid w:val="00F17DDD"/>
    <w:rsid w:val="00F35323"/>
    <w:rsid w:val="00F5130F"/>
    <w:rsid w:val="00F64703"/>
    <w:rsid w:val="00F73CB6"/>
    <w:rsid w:val="00F9493F"/>
    <w:rsid w:val="00FB1316"/>
    <w:rsid w:val="00FC4FAE"/>
    <w:rsid w:val="00FC77CA"/>
    <w:rsid w:val="00FD40A4"/>
    <w:rsid w:val="00FE0A19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B3DA8"/>
  <w15:docId w15:val="{7D4F6527-6649-4C57-B8C0-42436C4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49F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30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30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53301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3301"/>
    <w:rPr>
      <w:rFonts w:ascii="Cambria" w:hAnsi="Cambria" w:cs="Times New Roman"/>
      <w:i/>
      <w:iCs/>
      <w:color w:val="365F91"/>
    </w:rPr>
  </w:style>
  <w:style w:type="paragraph" w:styleId="Nagwek">
    <w:name w:val="header"/>
    <w:basedOn w:val="Normalny"/>
    <w:link w:val="Nagwek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E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E6C"/>
    <w:rPr>
      <w:rFonts w:cs="Times New Roman"/>
    </w:rPr>
  </w:style>
  <w:style w:type="paragraph" w:styleId="Akapitzlist">
    <w:name w:val="List Paragraph"/>
    <w:basedOn w:val="Normalny"/>
    <w:uiPriority w:val="99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7A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A7AE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C4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F49F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49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C77CA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FC77CA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FC77CA"/>
    <w:rPr>
      <w:rFonts w:cs="Times New Roman"/>
      <w:sz w:val="16"/>
    </w:rPr>
  </w:style>
  <w:style w:type="paragraph" w:customStyle="1" w:styleId="Default">
    <w:name w:val="Default"/>
    <w:uiPriority w:val="99"/>
    <w:rsid w:val="00AA063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Odwoaniedokomentarza1">
    <w:name w:val="Odwołanie do komentarza1"/>
    <w:uiPriority w:val="99"/>
    <w:rsid w:val="00BE3E17"/>
    <w:rPr>
      <w:sz w:val="16"/>
    </w:rPr>
  </w:style>
  <w:style w:type="paragraph" w:styleId="Lista">
    <w:name w:val="List"/>
    <w:basedOn w:val="Tekstpodstawowy"/>
    <w:uiPriority w:val="99"/>
    <w:rsid w:val="00BE3E17"/>
    <w:pPr>
      <w:widowControl w:val="0"/>
      <w:suppressAutoHyphens/>
    </w:pPr>
    <w:rPr>
      <w:rFonts w:eastAsia="Calibri" w:cs="Tahoma"/>
      <w:kern w:val="1"/>
      <w:lang w:eastAsia="ar-SA"/>
    </w:rPr>
  </w:style>
  <w:style w:type="character" w:styleId="Hipercze">
    <w:name w:val="Hyperlink"/>
    <w:basedOn w:val="Domylnaczcionkaakapitu"/>
    <w:uiPriority w:val="99"/>
    <w:rsid w:val="00653301"/>
    <w:rPr>
      <w:rFonts w:cs="Times New Roman"/>
      <w:color w:val="0000FF"/>
      <w:u w:val="single"/>
    </w:rPr>
  </w:style>
  <w:style w:type="paragraph" w:customStyle="1" w:styleId="Nrparagrafu">
    <w:name w:val="Nr paragrafu"/>
    <w:basedOn w:val="Normalny"/>
    <w:next w:val="Normalny"/>
    <w:uiPriority w:val="99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A4F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A4F99"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B1B8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4508-9372-4EC5-9A33-FCE6EF6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Wzór umowy</vt:lpstr>
    </vt:vector>
  </TitlesOfParts>
  <Company>Microsoft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Wzór umowy</dc:title>
  <dc:creator>Danusia</dc:creator>
  <cp:lastModifiedBy>Marta</cp:lastModifiedBy>
  <cp:revision>2</cp:revision>
  <cp:lastPrinted>2017-05-02T11:29:00Z</cp:lastPrinted>
  <dcterms:created xsi:type="dcterms:W3CDTF">2018-04-11T07:38:00Z</dcterms:created>
  <dcterms:modified xsi:type="dcterms:W3CDTF">2018-04-11T07:38:00Z</dcterms:modified>
</cp:coreProperties>
</file>