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3B181" w14:textId="6E76F62C" w:rsidR="00B368BB" w:rsidRPr="00887D3B" w:rsidRDefault="00B368BB" w:rsidP="004A4F99">
      <w:pPr>
        <w:keepNext/>
        <w:keepLines/>
        <w:spacing w:line="280" w:lineRule="exact"/>
        <w:jc w:val="center"/>
        <w:rPr>
          <w:rFonts w:ascii="Arial" w:eastAsia="Calibri" w:hAnsi="Arial" w:cs="Arial"/>
          <w:i/>
          <w:noProof/>
          <w:sz w:val="20"/>
          <w:szCs w:val="20"/>
          <w:lang w:eastAsia="en-GB"/>
        </w:rPr>
      </w:pPr>
      <w:bookmarkStart w:id="0" w:name="_GoBack"/>
      <w:bookmarkEnd w:id="0"/>
    </w:p>
    <w:p w14:paraId="64CEDA03" w14:textId="36D7348F" w:rsidR="00034384" w:rsidRPr="00887D3B" w:rsidRDefault="00937D9A" w:rsidP="00887D3B">
      <w:pPr>
        <w:keepNext/>
        <w:keepLines/>
        <w:spacing w:line="280" w:lineRule="exact"/>
        <w:jc w:val="right"/>
        <w:rPr>
          <w:rFonts w:ascii="Arial" w:hAnsi="Arial" w:cs="Arial"/>
          <w:b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>Załącznik nr 5 do SIWZ Wzór umowy</w:t>
      </w:r>
    </w:p>
    <w:p w14:paraId="790829D6" w14:textId="77777777" w:rsidR="00887D3B" w:rsidRPr="00887D3B" w:rsidRDefault="00887D3B" w:rsidP="00887D3B">
      <w:pPr>
        <w:keepNext/>
        <w:keepLines/>
        <w:spacing w:line="280" w:lineRule="exact"/>
        <w:jc w:val="right"/>
        <w:rPr>
          <w:rFonts w:ascii="Arial" w:hAnsi="Arial" w:cs="Arial"/>
          <w:b/>
          <w:bCs/>
          <w:sz w:val="20"/>
          <w:szCs w:val="20"/>
        </w:rPr>
      </w:pPr>
    </w:p>
    <w:p w14:paraId="6353B182" w14:textId="5909EAF4" w:rsidR="00B368BB" w:rsidRPr="00887D3B" w:rsidRDefault="00B368BB" w:rsidP="00887D3B">
      <w:pPr>
        <w:keepNext/>
        <w:keepLines/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887D3B" w:rsidRPr="00887D3B">
        <w:rPr>
          <w:rFonts w:ascii="Arial" w:hAnsi="Arial" w:cs="Arial"/>
          <w:b/>
          <w:bCs/>
          <w:sz w:val="20"/>
          <w:szCs w:val="20"/>
        </w:rPr>
        <w:t>….</w:t>
      </w:r>
      <w:r w:rsidR="00887D3B" w:rsidRPr="00887D3B">
        <w:rPr>
          <w:rFonts w:ascii="Arial" w:eastAsia="Calibri" w:hAnsi="Arial" w:cs="Arial"/>
          <w:b/>
          <w:sz w:val="20"/>
          <w:szCs w:val="20"/>
          <w:lang w:eastAsia="ar-SA"/>
        </w:rPr>
        <w:t>………….</w:t>
      </w:r>
    </w:p>
    <w:p w14:paraId="37DBDCD8" w14:textId="28DBF966" w:rsidR="00326162" w:rsidRPr="005E2A7F" w:rsidRDefault="00887D3B" w:rsidP="00326162">
      <w:pPr>
        <w:keepNext/>
        <w:keepLines/>
        <w:spacing w:after="0"/>
        <w:jc w:val="center"/>
        <w:rPr>
          <w:rFonts w:ascii="Arial" w:hAnsi="Arial"/>
          <w:b/>
          <w:sz w:val="20"/>
          <w:szCs w:val="20"/>
        </w:rPr>
      </w:pPr>
      <w:bookmarkStart w:id="1" w:name="_Hlk493757395"/>
      <w:bookmarkStart w:id="2" w:name="_Hlk496368058"/>
      <w:r w:rsidRPr="005E2A7F">
        <w:rPr>
          <w:rFonts w:ascii="Arial" w:hAnsi="Arial" w:cs="Arial"/>
          <w:sz w:val="20"/>
          <w:szCs w:val="20"/>
        </w:rPr>
        <w:t xml:space="preserve">na  </w:t>
      </w:r>
      <w:bookmarkEnd w:id="1"/>
      <w:bookmarkEnd w:id="2"/>
      <w:r w:rsidR="00326162" w:rsidRPr="005E2A7F">
        <w:rPr>
          <w:rFonts w:ascii="Arial" w:hAnsi="Arial"/>
          <w:b/>
          <w:sz w:val="20"/>
          <w:szCs w:val="20"/>
        </w:rPr>
        <w:t xml:space="preserve">Dostawę sprzętu IT </w:t>
      </w:r>
      <w:r w:rsidR="008F3997">
        <w:rPr>
          <w:rFonts w:ascii="Arial" w:hAnsi="Arial"/>
          <w:b/>
          <w:sz w:val="20"/>
          <w:szCs w:val="20"/>
        </w:rPr>
        <w:t xml:space="preserve">i fotograficznego </w:t>
      </w:r>
    </w:p>
    <w:p w14:paraId="08B4176C" w14:textId="475C7EBE" w:rsidR="00326162" w:rsidRPr="005E2A7F" w:rsidRDefault="00326162" w:rsidP="00326162">
      <w:pPr>
        <w:keepNext/>
        <w:keepLines/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5E2A7F">
        <w:rPr>
          <w:rFonts w:ascii="Arial" w:hAnsi="Arial"/>
          <w:b/>
          <w:sz w:val="20"/>
          <w:szCs w:val="20"/>
        </w:rPr>
        <w:t>w ramach projektu „</w:t>
      </w:r>
      <w:r w:rsidR="005F15A6">
        <w:rPr>
          <w:rFonts w:ascii="Arial" w:hAnsi="Arial"/>
          <w:b/>
          <w:sz w:val="20"/>
          <w:szCs w:val="20"/>
        </w:rPr>
        <w:t xml:space="preserve">Zawodowcy na rynku pracy </w:t>
      </w:r>
      <w:r w:rsidRPr="005E2A7F">
        <w:rPr>
          <w:rFonts w:ascii="Arial" w:hAnsi="Arial"/>
          <w:b/>
          <w:sz w:val="20"/>
          <w:szCs w:val="20"/>
        </w:rPr>
        <w:t xml:space="preserve"> - program wsparcia Szkoły oraz uczniów i uczennic ZSP nr 19 w Łodzi” współfinansowany  ze środków Unii Europejskiej w ramach Europejskiego Funduszu Społecznego - Regionalnego Programu Operacyjnego Województwa Łódzkiego na lata 2014-2020</w:t>
      </w:r>
    </w:p>
    <w:p w14:paraId="6353B184" w14:textId="7D099809" w:rsidR="00B368BB" w:rsidRDefault="00B368BB" w:rsidP="00326162">
      <w:pPr>
        <w:keepNext/>
        <w:keepLines/>
        <w:spacing w:after="0" w:line="276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28B6155F" w14:textId="7E6CF383" w:rsidR="00F9493F" w:rsidRPr="00887D3B" w:rsidRDefault="00F9493F" w:rsidP="007F4A5F">
      <w:pPr>
        <w:keepNext/>
        <w:keepLines/>
        <w:spacing w:line="360" w:lineRule="auto"/>
        <w:ind w:right="-2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87D3B">
        <w:rPr>
          <w:rFonts w:ascii="Arial" w:hAnsi="Arial" w:cs="Arial"/>
          <w:bCs/>
          <w:sz w:val="20"/>
          <w:szCs w:val="20"/>
        </w:rPr>
        <w:t>Zawarta w dniu ………………….. r. pomiędzy</w:t>
      </w:r>
      <w:r w:rsidR="00887D3B" w:rsidRPr="00887D3B">
        <w:rPr>
          <w:rFonts w:ascii="Arial" w:hAnsi="Arial" w:cs="Arial"/>
          <w:bCs/>
          <w:sz w:val="20"/>
          <w:szCs w:val="20"/>
        </w:rPr>
        <w:t xml:space="preserve"> </w:t>
      </w:r>
      <w:r w:rsidR="00887D3B" w:rsidRPr="00887D3B">
        <w:rPr>
          <w:rFonts w:ascii="Arial" w:hAnsi="Arial" w:cs="Arial"/>
          <w:b/>
          <w:sz w:val="20"/>
          <w:szCs w:val="20"/>
          <w:lang w:eastAsia="pl-PL"/>
        </w:rPr>
        <w:t>Centrum Kształcenia Zawodowego i Ustawicznego w Łodzi ul. Żeromskiego 115, 90-542 Łódź</w:t>
      </w:r>
      <w:r w:rsidR="004C4E26">
        <w:rPr>
          <w:rFonts w:ascii="Arial" w:hAnsi="Arial" w:cs="Arial"/>
          <w:b/>
          <w:sz w:val="20"/>
          <w:szCs w:val="20"/>
          <w:lang w:eastAsia="pl-PL"/>
        </w:rPr>
        <w:t xml:space="preserve">,  </w:t>
      </w:r>
      <w:r w:rsidR="004C4E26" w:rsidRPr="004C4E26">
        <w:rPr>
          <w:rFonts w:ascii="Arial" w:hAnsi="Arial" w:cs="Arial"/>
          <w:b/>
          <w:sz w:val="20"/>
          <w:szCs w:val="20"/>
          <w:lang w:eastAsia="pl-PL"/>
        </w:rPr>
        <w:t>NIP CKZiU:  727-10-06-</w:t>
      </w:r>
      <w:r w:rsidR="004C4E26" w:rsidRPr="000810EF">
        <w:rPr>
          <w:rFonts w:ascii="Arial" w:hAnsi="Arial" w:cs="Arial"/>
          <w:b/>
          <w:sz w:val="20"/>
          <w:szCs w:val="20"/>
          <w:lang w:eastAsia="pl-PL"/>
        </w:rPr>
        <w:t>567</w:t>
      </w:r>
      <w:r w:rsidR="007F4A5F" w:rsidRPr="000810EF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887D3B" w:rsidRPr="000810EF">
        <w:rPr>
          <w:rFonts w:ascii="Arial" w:hAnsi="Arial" w:cs="Arial"/>
          <w:b/>
          <w:sz w:val="20"/>
          <w:szCs w:val="20"/>
          <w:lang w:eastAsia="pl-PL"/>
        </w:rPr>
        <w:t xml:space="preserve"> REGON </w:t>
      </w:r>
      <w:r w:rsidR="007F4A5F" w:rsidRPr="000810EF">
        <w:rPr>
          <w:rFonts w:ascii="Arial" w:hAnsi="Arial" w:cs="Arial"/>
          <w:b/>
          <w:sz w:val="20"/>
          <w:szCs w:val="20"/>
          <w:lang w:eastAsia="pl-PL"/>
        </w:rPr>
        <w:t>365274690</w:t>
      </w:r>
      <w:r w:rsidRPr="00887D3B">
        <w:rPr>
          <w:rFonts w:ascii="Arial" w:hAnsi="Arial" w:cs="Arial"/>
          <w:bCs/>
          <w:sz w:val="20"/>
          <w:szCs w:val="20"/>
        </w:rPr>
        <w:t xml:space="preserve"> reprezentowanym przez:</w:t>
      </w:r>
    </w:p>
    <w:p w14:paraId="0B36825A" w14:textId="484480BF" w:rsidR="00F9493F" w:rsidRPr="00887D3B" w:rsidRDefault="007F4A5F" w:rsidP="007F4A5F">
      <w:pPr>
        <w:pStyle w:val="Akapitzlist"/>
        <w:keepNext/>
        <w:keepLines/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Teresę  Łęcką </w:t>
      </w:r>
      <w:r w:rsidR="00F9493F" w:rsidRPr="00887D3B">
        <w:rPr>
          <w:rFonts w:ascii="Arial" w:hAnsi="Arial" w:cs="Arial"/>
          <w:b/>
          <w:bCs/>
          <w:sz w:val="20"/>
          <w:szCs w:val="20"/>
        </w:rPr>
        <w:t xml:space="preserve"> – Dyrektor szkoły </w:t>
      </w:r>
    </w:p>
    <w:p w14:paraId="1BB68185" w14:textId="0EED615B" w:rsidR="00F9493F" w:rsidRPr="00887D3B" w:rsidRDefault="00F9493F" w:rsidP="004A4F99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  <w:r w:rsidRPr="00887D3B">
        <w:rPr>
          <w:rFonts w:ascii="Arial" w:hAnsi="Arial" w:cs="Arial"/>
          <w:bCs/>
          <w:sz w:val="20"/>
          <w:szCs w:val="20"/>
        </w:rPr>
        <w:t>zwanym w treści umowy „Zamawiającym”, a</w:t>
      </w:r>
    </w:p>
    <w:p w14:paraId="707C997C" w14:textId="328036BA" w:rsidR="00F9493F" w:rsidRPr="00887D3B" w:rsidRDefault="00887D3B" w:rsidP="004A4F99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  <w:r w:rsidR="00F9493F" w:rsidRPr="00887D3B">
        <w:rPr>
          <w:rFonts w:ascii="Arial" w:hAnsi="Arial" w:cs="Arial"/>
          <w:bCs/>
          <w:sz w:val="20"/>
          <w:szCs w:val="20"/>
        </w:rPr>
        <w:t xml:space="preserve"> ……………, z siedzibą ……….., ul. ……………., o numerze identyfikacji podatkowej ………………….., REGON …………………, zarejestrowaną w……………………………….., zwaną w treści umowy Wykonawcą,</w:t>
      </w:r>
      <w:r w:rsidR="00F9493F" w:rsidRPr="00887D3B">
        <w:rPr>
          <w:rFonts w:ascii="Arial" w:hAnsi="Arial" w:cs="Arial"/>
          <w:bCs/>
          <w:iCs/>
          <w:sz w:val="20"/>
          <w:szCs w:val="20"/>
        </w:rPr>
        <w:t xml:space="preserve"> </w:t>
      </w:r>
      <w:r w:rsidR="00F9493F" w:rsidRPr="00887D3B">
        <w:rPr>
          <w:rFonts w:ascii="Arial" w:hAnsi="Arial" w:cs="Arial"/>
          <w:bCs/>
          <w:sz w:val="20"/>
          <w:szCs w:val="20"/>
        </w:rPr>
        <w:t xml:space="preserve">reprezentowanym przez: </w:t>
      </w:r>
    </w:p>
    <w:p w14:paraId="77192227" w14:textId="77777777" w:rsidR="00F9493F" w:rsidRPr="00887D3B" w:rsidRDefault="00F9493F" w:rsidP="004A4F99">
      <w:pPr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>……………………………………….</w:t>
      </w:r>
    </w:p>
    <w:p w14:paraId="2CD62CE1" w14:textId="77777777" w:rsidR="00F9493F" w:rsidRPr="00887D3B" w:rsidRDefault="00F9493F" w:rsidP="004A4F99">
      <w:pPr>
        <w:keepNext/>
        <w:keepLines/>
        <w:jc w:val="both"/>
        <w:rPr>
          <w:rFonts w:ascii="Arial" w:hAnsi="Arial" w:cs="Arial"/>
          <w:bCs/>
          <w:iCs/>
          <w:sz w:val="20"/>
          <w:szCs w:val="20"/>
        </w:rPr>
      </w:pPr>
    </w:p>
    <w:p w14:paraId="6353B18A" w14:textId="04914C58" w:rsidR="00B368BB" w:rsidRPr="00887D3B" w:rsidRDefault="00F9493F" w:rsidP="00DC218E">
      <w:pPr>
        <w:keepNext/>
        <w:keepLines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7D3B">
        <w:rPr>
          <w:rFonts w:ascii="Arial" w:hAnsi="Arial" w:cs="Arial"/>
          <w:bCs/>
          <w:iCs/>
          <w:sz w:val="20"/>
          <w:szCs w:val="20"/>
        </w:rPr>
        <w:t xml:space="preserve">wyłonioną w wyniku postępowania o udzielenie zamówienia publicznego w trybie przetargu nieograniczonego (art. 39 ustawy z dnia 29 stycznia 2004 Prawo Zamówień Publicznych, </w:t>
      </w:r>
      <w:r w:rsidR="000E2B66">
        <w:rPr>
          <w:rFonts w:ascii="Arial" w:hAnsi="Arial" w:cs="Arial"/>
          <w:bCs/>
          <w:iCs/>
          <w:sz w:val="20"/>
          <w:szCs w:val="20"/>
        </w:rPr>
        <w:t xml:space="preserve">Znak </w:t>
      </w:r>
      <w:r w:rsidR="000E2B66" w:rsidRPr="000E2B66">
        <w:rPr>
          <w:rFonts w:ascii="Arial" w:hAnsi="Arial" w:cs="Arial"/>
          <w:bCs/>
          <w:iCs/>
          <w:sz w:val="20"/>
          <w:szCs w:val="20"/>
        </w:rPr>
        <w:t>sprawy:</w:t>
      </w:r>
      <w:r w:rsidR="00326162">
        <w:rPr>
          <w:rFonts w:ascii="Arial" w:hAnsi="Arial" w:cs="Arial"/>
          <w:bCs/>
          <w:iCs/>
          <w:sz w:val="20"/>
          <w:szCs w:val="20"/>
        </w:rPr>
        <w:t>……………………….</w:t>
      </w:r>
      <w:r w:rsidR="00146823" w:rsidRPr="00887D3B">
        <w:rPr>
          <w:rFonts w:ascii="Arial" w:hAnsi="Arial" w:cs="Arial"/>
          <w:bCs/>
          <w:iCs/>
          <w:sz w:val="20"/>
          <w:szCs w:val="20"/>
        </w:rPr>
        <w:t xml:space="preserve">, </w:t>
      </w:r>
      <w:r w:rsidR="00887D3B">
        <w:rPr>
          <w:rFonts w:ascii="Arial" w:hAnsi="Arial" w:cs="Arial"/>
          <w:bCs/>
          <w:iCs/>
          <w:sz w:val="20"/>
          <w:szCs w:val="20"/>
        </w:rPr>
        <w:t xml:space="preserve"> w części ………………….. </w:t>
      </w:r>
      <w:r w:rsidR="00B368BB" w:rsidRPr="00887D3B">
        <w:rPr>
          <w:rFonts w:ascii="Arial" w:hAnsi="Arial" w:cs="Arial"/>
          <w:sz w:val="20"/>
          <w:szCs w:val="20"/>
        </w:rPr>
        <w:t>o treści następującej:</w:t>
      </w:r>
    </w:p>
    <w:p w14:paraId="6353B18B" w14:textId="77777777" w:rsidR="00B368BB" w:rsidRPr="00887D3B" w:rsidRDefault="00B368BB" w:rsidP="004A4F99">
      <w:pPr>
        <w:keepNext/>
        <w:keepLines/>
        <w:spacing w:line="280" w:lineRule="exact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53B18C" w14:textId="77777777" w:rsidR="00B368BB" w:rsidRPr="00887D3B" w:rsidRDefault="00B368BB" w:rsidP="004A4F9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>§ 1</w:t>
      </w:r>
    </w:p>
    <w:p w14:paraId="6353B18D" w14:textId="6B6E2769" w:rsidR="00B368BB" w:rsidRPr="00326162" w:rsidRDefault="00B368BB" w:rsidP="00326162">
      <w:pPr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Przedmiotem niniejszej Umowy jest wykonanie przez Wykonawcę na rzecz Zam</w:t>
      </w:r>
      <w:r w:rsidR="00887D3B">
        <w:rPr>
          <w:rFonts w:ascii="Arial" w:hAnsi="Arial" w:cs="Arial"/>
          <w:sz w:val="20"/>
          <w:szCs w:val="20"/>
        </w:rPr>
        <w:t xml:space="preserve">awiającego zamówienia pod nazwą: </w:t>
      </w:r>
      <w:r w:rsidR="00326162" w:rsidRPr="00326162">
        <w:rPr>
          <w:rFonts w:ascii="Arial" w:hAnsi="Arial" w:cs="Arial"/>
          <w:sz w:val="20"/>
          <w:szCs w:val="20"/>
        </w:rPr>
        <w:t xml:space="preserve">Dostawa sprzętu IT </w:t>
      </w:r>
      <w:r w:rsidR="008F3997">
        <w:rPr>
          <w:rFonts w:ascii="Arial" w:hAnsi="Arial" w:cs="Arial"/>
          <w:sz w:val="20"/>
          <w:szCs w:val="20"/>
        </w:rPr>
        <w:t xml:space="preserve">i fotograficznego </w:t>
      </w:r>
      <w:r w:rsidR="00326162" w:rsidRPr="00326162">
        <w:rPr>
          <w:rFonts w:ascii="Arial" w:hAnsi="Arial" w:cs="Arial"/>
          <w:sz w:val="20"/>
          <w:szCs w:val="20"/>
        </w:rPr>
        <w:t>w ramach projektu „</w:t>
      </w:r>
      <w:r w:rsidR="005F15A6">
        <w:rPr>
          <w:rFonts w:ascii="Arial" w:hAnsi="Arial" w:cs="Arial"/>
          <w:sz w:val="20"/>
          <w:szCs w:val="20"/>
        </w:rPr>
        <w:t>Zawodowcy na  rynku pracy</w:t>
      </w:r>
      <w:r w:rsidR="00326162" w:rsidRPr="00326162">
        <w:rPr>
          <w:rFonts w:ascii="Arial" w:hAnsi="Arial" w:cs="Arial"/>
          <w:sz w:val="20"/>
          <w:szCs w:val="20"/>
        </w:rPr>
        <w:t xml:space="preserve"> - program wsparcia Szkoły oraz uczniów i uczennic ZSP nr 19 w Łodzi” współfinansowany  ze środków Unii Europejskiej w ramach Europejskiego Funduszu Społecznego - Regionalnego Programu Operacyjnego Województwa Łódzkiego na lata 2014-2020 </w:t>
      </w:r>
      <w:r w:rsidRPr="00326162">
        <w:rPr>
          <w:rFonts w:ascii="Arial" w:hAnsi="Arial" w:cs="Arial"/>
          <w:sz w:val="20"/>
          <w:szCs w:val="20"/>
        </w:rPr>
        <w:t>(zwanego dalej "przedmiotem Umowy")</w:t>
      </w:r>
      <w:r w:rsidR="00887D3B" w:rsidRPr="00326162">
        <w:rPr>
          <w:rFonts w:ascii="Arial" w:hAnsi="Arial" w:cs="Arial"/>
          <w:sz w:val="20"/>
          <w:szCs w:val="20"/>
        </w:rPr>
        <w:t>, część …………..</w:t>
      </w:r>
    </w:p>
    <w:p w14:paraId="62F54E16" w14:textId="5CDAA36C" w:rsidR="00653301" w:rsidRPr="00887D3B" w:rsidRDefault="00685BCA" w:rsidP="00887D3B">
      <w:pPr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Przedmiotem zamówienia jest dostawa </w:t>
      </w:r>
      <w:r w:rsidR="00887D3B">
        <w:rPr>
          <w:rFonts w:ascii="Arial" w:hAnsi="Arial" w:cs="Arial"/>
          <w:sz w:val="20"/>
          <w:szCs w:val="20"/>
        </w:rPr>
        <w:t>………………………………</w:t>
      </w:r>
    </w:p>
    <w:p w14:paraId="6110404B" w14:textId="77777777" w:rsidR="00034384" w:rsidRPr="00887D3B" w:rsidRDefault="00034384" w:rsidP="004A4F99">
      <w:pPr>
        <w:keepNext/>
        <w:keepLines/>
        <w:numPr>
          <w:ilvl w:val="0"/>
          <w:numId w:val="1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Szczegółowo przedmiot umowy określają postanowienia:</w:t>
      </w:r>
    </w:p>
    <w:p w14:paraId="7EC0702E" w14:textId="46272B98" w:rsidR="00034384" w:rsidRPr="00887D3B" w:rsidRDefault="00653301" w:rsidP="004A4F99">
      <w:pPr>
        <w:keepNext/>
        <w:keepLines/>
        <w:numPr>
          <w:ilvl w:val="1"/>
          <w:numId w:val="36"/>
        </w:numPr>
        <w:tabs>
          <w:tab w:val="clear" w:pos="0"/>
        </w:tabs>
        <w:spacing w:after="0" w:line="240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 Specyfikacji</w:t>
      </w:r>
      <w:r w:rsidR="00034384" w:rsidRPr="00887D3B">
        <w:rPr>
          <w:rFonts w:ascii="Arial" w:hAnsi="Arial" w:cs="Arial"/>
          <w:sz w:val="20"/>
          <w:szCs w:val="20"/>
        </w:rPr>
        <w:t xml:space="preserve"> Istotnych Warunków </w:t>
      </w:r>
      <w:r w:rsidRPr="00887D3B">
        <w:rPr>
          <w:rFonts w:ascii="Arial" w:hAnsi="Arial" w:cs="Arial"/>
          <w:sz w:val="20"/>
          <w:szCs w:val="20"/>
        </w:rPr>
        <w:t>Zamówienia zawarte</w:t>
      </w:r>
      <w:r w:rsidR="0098381D" w:rsidRPr="00887D3B">
        <w:rPr>
          <w:rFonts w:ascii="Arial" w:hAnsi="Arial" w:cs="Arial"/>
          <w:sz w:val="20"/>
          <w:szCs w:val="20"/>
        </w:rPr>
        <w:t xml:space="preserve"> w szczególności w punk</w:t>
      </w:r>
      <w:r w:rsidR="00937D9A" w:rsidRPr="00887D3B">
        <w:rPr>
          <w:rFonts w:ascii="Arial" w:hAnsi="Arial" w:cs="Arial"/>
          <w:sz w:val="20"/>
          <w:szCs w:val="20"/>
        </w:rPr>
        <w:t>cie 3 SIWZ oraz Załączniku nr 2</w:t>
      </w:r>
      <w:r w:rsidR="0098381D" w:rsidRPr="00887D3B">
        <w:rPr>
          <w:rFonts w:ascii="Arial" w:hAnsi="Arial" w:cs="Arial"/>
          <w:sz w:val="20"/>
          <w:szCs w:val="20"/>
        </w:rPr>
        <w:t xml:space="preserve"> do SIWZ</w:t>
      </w:r>
      <w:r w:rsidRPr="00887D3B">
        <w:rPr>
          <w:rFonts w:ascii="Arial" w:hAnsi="Arial" w:cs="Arial"/>
          <w:sz w:val="20"/>
          <w:szCs w:val="20"/>
        </w:rPr>
        <w:t xml:space="preserve"> (wraz z ewentualnymi odpowiedziami na pytania oraz modyfikacjami),</w:t>
      </w:r>
    </w:p>
    <w:p w14:paraId="62E7AB70" w14:textId="604888BD" w:rsidR="00034384" w:rsidRPr="00887D3B" w:rsidRDefault="0098381D" w:rsidP="004A4F99">
      <w:pPr>
        <w:keepNext/>
        <w:keepLines/>
        <w:numPr>
          <w:ilvl w:val="1"/>
          <w:numId w:val="36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Kopia</w:t>
      </w:r>
      <w:r w:rsidR="00450DCB" w:rsidRPr="00887D3B">
        <w:rPr>
          <w:rFonts w:ascii="Arial" w:hAnsi="Arial" w:cs="Arial"/>
          <w:sz w:val="20"/>
          <w:szCs w:val="20"/>
        </w:rPr>
        <w:t xml:space="preserve"> oferty Wykonawcy – stanowiąca Z</w:t>
      </w:r>
      <w:r w:rsidRPr="00887D3B">
        <w:rPr>
          <w:rFonts w:ascii="Arial" w:hAnsi="Arial" w:cs="Arial"/>
          <w:sz w:val="20"/>
          <w:szCs w:val="20"/>
        </w:rPr>
        <w:t>ałącznik nr 1 do Umowy.</w:t>
      </w:r>
    </w:p>
    <w:p w14:paraId="69A2B367" w14:textId="77777777" w:rsidR="00653301" w:rsidRPr="00887D3B" w:rsidRDefault="00653301" w:rsidP="004A4F99">
      <w:pPr>
        <w:keepNext/>
        <w:keepLines/>
        <w:numPr>
          <w:ilvl w:val="0"/>
          <w:numId w:val="1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lastRenderedPageBreak/>
        <w:t>Zamawiający zleca a Wykonawca przyjmuje do wykonania:</w:t>
      </w:r>
    </w:p>
    <w:p w14:paraId="21C96191" w14:textId="41D2E69D" w:rsidR="00653301" w:rsidRPr="00887D3B" w:rsidRDefault="00653301" w:rsidP="004A4F99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dostawy sprzętu, do siedziby Zamawiającego, w konfiguracji </w:t>
      </w:r>
      <w:r w:rsidRPr="00887D3B">
        <w:rPr>
          <w:rFonts w:ascii="Arial" w:hAnsi="Arial" w:cs="Arial"/>
          <w:sz w:val="20"/>
          <w:szCs w:val="20"/>
        </w:rPr>
        <w:br/>
        <w:t>i o parametrach technicz</w:t>
      </w:r>
      <w:r w:rsidR="00450DCB" w:rsidRPr="00887D3B">
        <w:rPr>
          <w:rFonts w:ascii="Arial" w:hAnsi="Arial" w:cs="Arial"/>
          <w:sz w:val="20"/>
          <w:szCs w:val="20"/>
        </w:rPr>
        <w:t>nych określonych w Z</w:t>
      </w:r>
      <w:r w:rsidRPr="00887D3B">
        <w:rPr>
          <w:rFonts w:ascii="Arial" w:hAnsi="Arial" w:cs="Arial"/>
          <w:sz w:val="20"/>
          <w:szCs w:val="20"/>
        </w:rPr>
        <w:t>ałączniku nr 1 do niniejszej umowy.</w:t>
      </w:r>
    </w:p>
    <w:p w14:paraId="45B0C7C6" w14:textId="746B2CC6" w:rsidR="00653301" w:rsidRPr="00887D3B" w:rsidRDefault="00653301" w:rsidP="004A4F99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instalację i uruchomienie dostarczonego sprzętu  zgodnie z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3.</w:t>
      </w:r>
    </w:p>
    <w:p w14:paraId="29ECD770" w14:textId="77777777" w:rsidR="00653301" w:rsidRPr="00887D3B" w:rsidRDefault="00653301" w:rsidP="004A4F99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obsługę gwarancyjną w zakresie określonym w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4 niniej</w:t>
      </w:r>
      <w:r w:rsidRPr="00887D3B">
        <w:rPr>
          <w:rFonts w:ascii="Arial" w:hAnsi="Arial" w:cs="Arial"/>
          <w:sz w:val="20"/>
          <w:szCs w:val="20"/>
        </w:rPr>
        <w:softHyphen/>
        <w:t>szej umowy.</w:t>
      </w:r>
    </w:p>
    <w:p w14:paraId="7E11BBBA" w14:textId="1D71C8A7" w:rsidR="00653301" w:rsidRPr="00887D3B" w:rsidRDefault="00653301" w:rsidP="004A4F99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przekazanie Zamawiającemu dokumentacji sprzętu, zgodnie z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5.</w:t>
      </w:r>
    </w:p>
    <w:p w14:paraId="095BB8D3" w14:textId="008D0D5B" w:rsidR="00653301" w:rsidRPr="00887D3B" w:rsidRDefault="00653301" w:rsidP="004A4F99">
      <w:pPr>
        <w:pStyle w:val="Akapitzlist1"/>
        <w:keepNext/>
        <w:keepLines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87D3B">
        <w:rPr>
          <w:rFonts w:ascii="Arial" w:hAnsi="Arial" w:cs="Arial"/>
          <w:sz w:val="20"/>
          <w:szCs w:val="20"/>
        </w:rPr>
        <w:t>Wykonawca dostarczy dokumentację użytkową obsługi opisującą podstawowe funkcje sprzętu w języku polskim.</w:t>
      </w:r>
    </w:p>
    <w:p w14:paraId="24888EAE" w14:textId="77777777" w:rsidR="00CA3AEA" w:rsidRPr="00887D3B" w:rsidRDefault="00CA3AEA" w:rsidP="00EB1B89">
      <w:pPr>
        <w:pStyle w:val="Nrparagrafu"/>
        <w:numPr>
          <w:ilvl w:val="0"/>
          <w:numId w:val="0"/>
        </w:numPr>
        <w:jc w:val="left"/>
        <w:rPr>
          <w:rFonts w:ascii="Arial" w:hAnsi="Arial" w:cs="Arial"/>
          <w:sz w:val="20"/>
        </w:rPr>
      </w:pPr>
    </w:p>
    <w:p w14:paraId="73FEE575" w14:textId="1CCAA0D3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2</w:t>
      </w:r>
    </w:p>
    <w:p w14:paraId="14B5B237" w14:textId="77777777" w:rsidR="00653301" w:rsidRPr="00887D3B" w:rsidRDefault="00653301" w:rsidP="004A4F99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Wykonawca oświadcza, że:</w:t>
      </w:r>
    </w:p>
    <w:p w14:paraId="1982B370" w14:textId="77777777" w:rsidR="00653301" w:rsidRPr="00887D3B" w:rsidRDefault="00653301" w:rsidP="004A4F99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Jest uprawniony oraz posiada niezbędne kwalifikacje do pełnej realizacji przedmiotu umowy.</w:t>
      </w:r>
    </w:p>
    <w:p w14:paraId="462A7FCB" w14:textId="2BB45212" w:rsidR="00653301" w:rsidRPr="00887D3B" w:rsidRDefault="00653301" w:rsidP="004A4F99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Sprzęt posiada niezbędne świadectwa homologacji</w:t>
      </w:r>
      <w:r w:rsidR="00326162">
        <w:rPr>
          <w:rFonts w:ascii="Arial" w:hAnsi="Arial" w:cs="Arial"/>
          <w:sz w:val="20"/>
          <w:szCs w:val="20"/>
        </w:rPr>
        <w:t>, o ile  są  wymagane.</w:t>
      </w:r>
    </w:p>
    <w:p w14:paraId="677559BF" w14:textId="23A54A3B" w:rsidR="00653301" w:rsidRPr="00887D3B" w:rsidRDefault="00653301" w:rsidP="004A4F99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Dostarczony sprzęt będzie fabrycznie nowy, oryginalnie zapakowany a także spełniać pozostałe wymag</w:t>
      </w:r>
      <w:r w:rsidR="00CA3AEA" w:rsidRPr="00887D3B">
        <w:rPr>
          <w:rFonts w:ascii="Arial" w:hAnsi="Arial" w:cs="Arial"/>
          <w:sz w:val="20"/>
          <w:szCs w:val="20"/>
        </w:rPr>
        <w:t>ania zgodnie z Załącznikiem nr 1</w:t>
      </w:r>
      <w:r w:rsidRPr="00887D3B">
        <w:rPr>
          <w:rFonts w:ascii="Arial" w:hAnsi="Arial" w:cs="Arial"/>
          <w:sz w:val="20"/>
          <w:szCs w:val="20"/>
        </w:rPr>
        <w:t>.</w:t>
      </w:r>
    </w:p>
    <w:p w14:paraId="1C00EDC6" w14:textId="77777777" w:rsidR="00653301" w:rsidRPr="00887D3B" w:rsidRDefault="00653301" w:rsidP="004A4F99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6AAE824B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3</w:t>
      </w:r>
    </w:p>
    <w:p w14:paraId="6843FF1A" w14:textId="5D99FAF2" w:rsidR="00596827" w:rsidRPr="00887D3B" w:rsidRDefault="00653301" w:rsidP="004A4F99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Zakończenie dostawy, instalacji i uruchomienia sprzętu przez Wykonawcę nastąpi nie później niż w terminie </w:t>
      </w:r>
      <w:r w:rsidR="00887D3B">
        <w:rPr>
          <w:rFonts w:ascii="Arial" w:hAnsi="Arial" w:cs="Arial"/>
          <w:sz w:val="20"/>
          <w:szCs w:val="20"/>
        </w:rPr>
        <w:t>15</w:t>
      </w:r>
      <w:r w:rsidRPr="00887D3B">
        <w:rPr>
          <w:rFonts w:ascii="Arial" w:hAnsi="Arial" w:cs="Arial"/>
          <w:sz w:val="20"/>
          <w:szCs w:val="20"/>
        </w:rPr>
        <w:t xml:space="preserve"> dni od daty zawarcia umowy.</w:t>
      </w:r>
      <w:r w:rsidR="00596827" w:rsidRPr="00887D3B">
        <w:rPr>
          <w:rFonts w:ascii="Arial" w:hAnsi="Arial" w:cs="Arial"/>
          <w:sz w:val="20"/>
          <w:szCs w:val="20"/>
        </w:rPr>
        <w:t xml:space="preserve"> </w:t>
      </w:r>
    </w:p>
    <w:p w14:paraId="219C781A" w14:textId="68019A9B" w:rsidR="00653301" w:rsidRPr="00887D3B" w:rsidRDefault="00653301" w:rsidP="004A4F99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dostarczy Zamawiającemu przed rozpoczęciem dostawy, kompletną listę </w:t>
      </w:r>
      <w:r w:rsidR="00CA3AEA" w:rsidRPr="00887D3B">
        <w:rPr>
          <w:rFonts w:ascii="Arial" w:hAnsi="Arial" w:cs="Arial"/>
          <w:sz w:val="20"/>
          <w:szCs w:val="20"/>
        </w:rPr>
        <w:t xml:space="preserve">oprogramowania i </w:t>
      </w:r>
      <w:r w:rsidRPr="00887D3B">
        <w:rPr>
          <w:rFonts w:ascii="Arial" w:hAnsi="Arial" w:cs="Arial"/>
          <w:sz w:val="20"/>
          <w:szCs w:val="20"/>
        </w:rPr>
        <w:t>sprzętu ze wskazaniem numerów seryjnych wraz z kluczami instalacyjnymi oprogramowania (jeżeli dotyczy)</w:t>
      </w:r>
    </w:p>
    <w:p w14:paraId="0AB83066" w14:textId="7529B26E" w:rsidR="00653301" w:rsidRPr="00887D3B" w:rsidRDefault="00653301" w:rsidP="004A4F99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Przekazanie sprzętu oraz instalacja i uruchomienie nastąpi na podstawie protokołów odbioru podpisanych przez przedstawicieli Zamawiającego i Wykonawcy. Strony ustalają, że datą przekazania </w:t>
      </w:r>
      <w:r w:rsidR="00CA3AEA" w:rsidRPr="00887D3B">
        <w:rPr>
          <w:rFonts w:ascii="Arial" w:hAnsi="Arial" w:cs="Arial"/>
          <w:sz w:val="20"/>
          <w:szCs w:val="20"/>
        </w:rPr>
        <w:t xml:space="preserve">oprogramowania i </w:t>
      </w:r>
      <w:r w:rsidRPr="00887D3B">
        <w:rPr>
          <w:rFonts w:ascii="Arial" w:hAnsi="Arial" w:cs="Arial"/>
          <w:sz w:val="20"/>
          <w:szCs w:val="20"/>
        </w:rPr>
        <w:t>sprzętu jest data podpisania protokołu odbioru przez Zamawiającego.</w:t>
      </w:r>
    </w:p>
    <w:p w14:paraId="5725804F" w14:textId="5454F5B1" w:rsidR="00653301" w:rsidRPr="00887D3B" w:rsidRDefault="00653301" w:rsidP="004A4F99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Pojęcie „instalacja i uruchomienie” rozumiane jest przez Strony</w:t>
      </w:r>
      <w:r w:rsidR="00CA3AEA" w:rsidRPr="00887D3B">
        <w:rPr>
          <w:rFonts w:ascii="Arial" w:hAnsi="Arial" w:cs="Arial"/>
          <w:sz w:val="20"/>
          <w:szCs w:val="20"/>
        </w:rPr>
        <w:t xml:space="preserve"> jako</w:t>
      </w:r>
      <w:r w:rsidRPr="00887D3B">
        <w:rPr>
          <w:rFonts w:ascii="Arial" w:hAnsi="Arial" w:cs="Arial"/>
          <w:sz w:val="20"/>
          <w:szCs w:val="20"/>
        </w:rPr>
        <w:t>:</w:t>
      </w:r>
    </w:p>
    <w:p w14:paraId="54B84CEF" w14:textId="3C1A4096" w:rsidR="00653301" w:rsidRPr="00887D3B" w:rsidRDefault="00653301" w:rsidP="004A4F99">
      <w:pPr>
        <w:keepNext/>
        <w:keepLines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dostarczenie, zmontowanie (podłączenie) sprzętu we wskazanym przez Zamawiającego pomieszczeniu (sali lekcyjnej) </w:t>
      </w:r>
      <w:r w:rsidR="00CA3AEA" w:rsidRPr="00887D3B">
        <w:rPr>
          <w:rFonts w:ascii="Arial" w:hAnsi="Arial" w:cs="Arial"/>
          <w:sz w:val="20"/>
          <w:szCs w:val="20"/>
        </w:rPr>
        <w:t xml:space="preserve">skonfigurowanie oprogramowania </w:t>
      </w:r>
      <w:r w:rsidRPr="00887D3B">
        <w:rPr>
          <w:rFonts w:ascii="Arial" w:hAnsi="Arial" w:cs="Arial"/>
          <w:sz w:val="20"/>
          <w:szCs w:val="20"/>
        </w:rPr>
        <w:t xml:space="preserve">oraz zademonstrowanie poprawnego działania np.: </w:t>
      </w:r>
    </w:p>
    <w:p w14:paraId="3D6C5ECA" w14:textId="4D2B1EDC" w:rsidR="00653301" w:rsidRPr="00887D3B" w:rsidRDefault="00653301" w:rsidP="004A4F99">
      <w:pPr>
        <w:keepNext/>
        <w:keepLines/>
        <w:numPr>
          <w:ilvl w:val="1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włączenie komputera i uruchomienie systemu operacyjnego </w:t>
      </w:r>
      <w:r w:rsidRPr="00887D3B">
        <w:rPr>
          <w:rFonts w:ascii="Arial" w:hAnsi="Arial" w:cs="Arial"/>
          <w:sz w:val="20"/>
          <w:szCs w:val="20"/>
        </w:rPr>
        <w:noBreakHyphen/>
        <w:t> pozwalające sprawdzić konfigurację komputera i działanie jego podzespołów</w:t>
      </w:r>
      <w:r w:rsidR="00326162">
        <w:rPr>
          <w:rFonts w:ascii="Arial" w:hAnsi="Arial" w:cs="Arial"/>
          <w:sz w:val="20"/>
          <w:szCs w:val="20"/>
        </w:rPr>
        <w:t xml:space="preserve"> – jeśli  dotyczy </w:t>
      </w:r>
    </w:p>
    <w:p w14:paraId="017D4FCA" w14:textId="08E2E381" w:rsidR="00653301" w:rsidRPr="00887D3B" w:rsidRDefault="004A4F99" w:rsidP="004A4F99">
      <w:pPr>
        <w:keepNext/>
        <w:keepLines/>
        <w:numPr>
          <w:ilvl w:val="1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podłączenie dostarczonych </w:t>
      </w:r>
      <w:r w:rsidR="00326162">
        <w:rPr>
          <w:rFonts w:ascii="Arial" w:hAnsi="Arial" w:cs="Arial"/>
          <w:sz w:val="20"/>
          <w:szCs w:val="20"/>
        </w:rPr>
        <w:t xml:space="preserve">sprzętów i  </w:t>
      </w:r>
      <w:r w:rsidRPr="00887D3B">
        <w:rPr>
          <w:rFonts w:ascii="Arial" w:hAnsi="Arial" w:cs="Arial"/>
          <w:sz w:val="20"/>
          <w:szCs w:val="20"/>
        </w:rPr>
        <w:t xml:space="preserve">ich uruchomienie i zaprezentowania poprawności działania. </w:t>
      </w:r>
    </w:p>
    <w:p w14:paraId="1B80B366" w14:textId="40B75203" w:rsidR="00653301" w:rsidRPr="00887D3B" w:rsidRDefault="00653301" w:rsidP="00C30588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zobowiązany jest poinformować Zamawiającego pocztą elektroniczną na adres </w:t>
      </w:r>
      <w:r w:rsidR="00892800" w:rsidRPr="00892800">
        <w:rPr>
          <w:rFonts w:ascii="Arial" w:hAnsi="Arial" w:cs="Arial"/>
          <w:sz w:val="20"/>
          <w:szCs w:val="20"/>
        </w:rPr>
        <w:t>………………………</w:t>
      </w:r>
      <w:r w:rsidR="00EB1B89">
        <w:rPr>
          <w:rFonts w:ascii="Arial" w:hAnsi="Arial" w:cs="Arial"/>
          <w:sz w:val="20"/>
          <w:szCs w:val="20"/>
        </w:rPr>
        <w:t xml:space="preserve"> </w:t>
      </w:r>
      <w:r w:rsidRPr="00887D3B">
        <w:rPr>
          <w:rFonts w:ascii="Arial" w:hAnsi="Arial" w:cs="Arial"/>
          <w:sz w:val="20"/>
          <w:szCs w:val="20"/>
        </w:rPr>
        <w:t xml:space="preserve">o rzeczywistym terminie dostawy, instalacji i uruchomienia sprzętu. </w:t>
      </w:r>
    </w:p>
    <w:p w14:paraId="4908BE83" w14:textId="4DBFAA83" w:rsidR="00653301" w:rsidRPr="00887D3B" w:rsidRDefault="00653301" w:rsidP="004A4F99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Po zakończeniu całości dostawy zostanie podpisany </w:t>
      </w:r>
      <w:r w:rsidR="006A39C3" w:rsidRPr="00887D3B">
        <w:rPr>
          <w:rFonts w:ascii="Arial" w:hAnsi="Arial" w:cs="Arial"/>
          <w:sz w:val="20"/>
          <w:szCs w:val="20"/>
        </w:rPr>
        <w:t xml:space="preserve">końcowy </w:t>
      </w:r>
      <w:r w:rsidRPr="00887D3B">
        <w:rPr>
          <w:rFonts w:ascii="Arial" w:hAnsi="Arial" w:cs="Arial"/>
          <w:sz w:val="20"/>
          <w:szCs w:val="20"/>
        </w:rPr>
        <w:t>protokół odbioru.</w:t>
      </w:r>
    </w:p>
    <w:p w14:paraId="6F81812A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4</w:t>
      </w:r>
    </w:p>
    <w:p w14:paraId="6AA2944C" w14:textId="511C9448" w:rsidR="006A39C3" w:rsidRPr="00887D3B" w:rsidRDefault="00653301" w:rsidP="009F2893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udziela </w:t>
      </w:r>
      <w:r w:rsidR="009F2893">
        <w:rPr>
          <w:rFonts w:ascii="Arial" w:hAnsi="Arial" w:cs="Arial"/>
          <w:sz w:val="20"/>
          <w:szCs w:val="20"/>
        </w:rPr>
        <w:t xml:space="preserve"> ….</w:t>
      </w:r>
      <w:r w:rsidR="004A4F99" w:rsidRPr="00887D3B">
        <w:rPr>
          <w:rFonts w:ascii="Arial" w:hAnsi="Arial" w:cs="Arial"/>
          <w:sz w:val="20"/>
          <w:szCs w:val="20"/>
        </w:rPr>
        <w:t xml:space="preserve"> miesięcy </w:t>
      </w:r>
      <w:r w:rsidRPr="00887D3B">
        <w:rPr>
          <w:rFonts w:ascii="Arial" w:hAnsi="Arial" w:cs="Arial"/>
          <w:sz w:val="20"/>
          <w:szCs w:val="20"/>
        </w:rPr>
        <w:t xml:space="preserve">gwarancji </w:t>
      </w:r>
      <w:r w:rsidR="006A39C3" w:rsidRPr="00887D3B">
        <w:rPr>
          <w:rFonts w:ascii="Arial" w:hAnsi="Arial" w:cs="Arial"/>
          <w:sz w:val="20"/>
          <w:szCs w:val="20"/>
        </w:rPr>
        <w:t xml:space="preserve">i rękojmi za wady </w:t>
      </w:r>
      <w:r w:rsidRPr="00887D3B">
        <w:rPr>
          <w:rFonts w:ascii="Arial" w:hAnsi="Arial" w:cs="Arial"/>
          <w:sz w:val="20"/>
          <w:szCs w:val="20"/>
        </w:rPr>
        <w:t>na prawidłowe działanie dostarczonego</w:t>
      </w:r>
      <w:r w:rsidR="004A4F99" w:rsidRPr="00887D3B">
        <w:rPr>
          <w:rFonts w:ascii="Arial" w:hAnsi="Arial" w:cs="Arial"/>
          <w:sz w:val="20"/>
          <w:szCs w:val="20"/>
        </w:rPr>
        <w:t xml:space="preserve"> </w:t>
      </w:r>
      <w:r w:rsidR="006A39C3" w:rsidRPr="00887D3B">
        <w:rPr>
          <w:rFonts w:ascii="Arial" w:hAnsi="Arial" w:cs="Arial"/>
          <w:sz w:val="20"/>
          <w:szCs w:val="20"/>
        </w:rPr>
        <w:t>sprzętu</w:t>
      </w:r>
      <w:r w:rsidR="004A4F99" w:rsidRPr="00887D3B">
        <w:rPr>
          <w:rFonts w:ascii="Arial" w:hAnsi="Arial" w:cs="Arial"/>
          <w:sz w:val="20"/>
          <w:szCs w:val="20"/>
        </w:rPr>
        <w:t>.</w:t>
      </w:r>
    </w:p>
    <w:p w14:paraId="56451B0C" w14:textId="5A5847F5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lastRenderedPageBreak/>
        <w:t>Gwarancja obejmuje bezpłatne wykonywanie napraw ewentualnych uszkodzeń, w tym wymianę uszkodzonyc</w:t>
      </w:r>
      <w:r w:rsidR="006A39C3" w:rsidRPr="00887D3B">
        <w:rPr>
          <w:rFonts w:ascii="Arial" w:hAnsi="Arial" w:cs="Arial"/>
          <w:sz w:val="20"/>
          <w:szCs w:val="20"/>
        </w:rPr>
        <w:t xml:space="preserve">h podzespołów na nowe. </w:t>
      </w:r>
      <w:r w:rsidRPr="00887D3B">
        <w:rPr>
          <w:rFonts w:ascii="Arial" w:hAnsi="Arial" w:cs="Arial"/>
          <w:sz w:val="20"/>
          <w:szCs w:val="20"/>
        </w:rPr>
        <w:t>Naprawy gwarancyjne będą dokonywane w miejscu zainstalowania sprzętu u Zamawiającego, a w przypadku konieczności naprawy uszkodzonego sprzętu poza miejscem jego zainstalowania, wszelkie czynności z tym związane będą wykonywane przez Wykonawcę.</w:t>
      </w:r>
    </w:p>
    <w:p w14:paraId="342B7FB0" w14:textId="4DD8F36E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Okres gwarancji jest liczony od daty podpisania protokołu</w:t>
      </w:r>
      <w:r w:rsidR="006A39C3" w:rsidRPr="00887D3B">
        <w:rPr>
          <w:rFonts w:ascii="Arial" w:hAnsi="Arial" w:cs="Arial"/>
          <w:sz w:val="20"/>
          <w:szCs w:val="20"/>
        </w:rPr>
        <w:t xml:space="preserve"> odbioru o którym mowa </w:t>
      </w:r>
      <w:r w:rsidR="006A39C3" w:rsidRPr="00887D3B">
        <w:rPr>
          <w:rFonts w:ascii="Arial" w:hAnsi="Arial" w:cs="Arial"/>
          <w:sz w:val="20"/>
          <w:szCs w:val="20"/>
        </w:rPr>
        <w:br/>
        <w:t>w § 3 ust. 6</w:t>
      </w:r>
      <w:r w:rsidRPr="00887D3B">
        <w:rPr>
          <w:rFonts w:ascii="Arial" w:hAnsi="Arial" w:cs="Arial"/>
          <w:sz w:val="20"/>
          <w:szCs w:val="20"/>
        </w:rPr>
        <w:t>.</w:t>
      </w:r>
    </w:p>
    <w:p w14:paraId="03CE6519" w14:textId="77777777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 okresie gwarancyjnym Wykonawca będzie wykonywał nieodpłatnie czynności konserwacyjne niezbędne do utrzymania gwarancji. Niewykonanie ww. czynności nie upoważnia Wykonawcy do odmowy wykonania naprawy gwarancyjnej. </w:t>
      </w:r>
    </w:p>
    <w:p w14:paraId="2009219D" w14:textId="4FC9DC0F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awarii dysku twardego obsługa gwarancyjna będzie wykonywana przez dostarczenie nowego dysku twardego. Uszkodzony dysk twardy w części mechanicznej pozostanie własnością Zamawiającego. Ewentualnemu zwrotowi podlegać będzie jedynie część elektroniczna. Wykonawca ma prawo wykonać diagnostykę uszkodzonego dysku twardego w miejscu jego zainstalowania u Zamawiającego.</w:t>
      </w:r>
      <w:r w:rsidR="00F17DDD">
        <w:rPr>
          <w:rFonts w:ascii="Arial" w:hAnsi="Arial" w:cs="Arial"/>
          <w:sz w:val="20"/>
          <w:szCs w:val="20"/>
        </w:rPr>
        <w:t xml:space="preserve"> ( jeśli  dotyczy)</w:t>
      </w:r>
    </w:p>
    <w:p w14:paraId="195B39FC" w14:textId="4AA4E1D8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konieczności naprawy gwarancyjnej poza miejscem zainstalowania sprzętu będ</w:t>
      </w:r>
      <w:r w:rsidR="004A4F99" w:rsidRPr="00887D3B">
        <w:rPr>
          <w:rFonts w:ascii="Arial" w:hAnsi="Arial" w:cs="Arial"/>
          <w:sz w:val="20"/>
          <w:szCs w:val="20"/>
        </w:rPr>
        <w:t>zie on</w:t>
      </w:r>
      <w:r w:rsidRPr="00887D3B">
        <w:rPr>
          <w:rFonts w:ascii="Arial" w:hAnsi="Arial" w:cs="Arial"/>
          <w:sz w:val="20"/>
          <w:szCs w:val="20"/>
        </w:rPr>
        <w:t xml:space="preserve"> </w:t>
      </w:r>
      <w:r w:rsidR="004A4F99" w:rsidRPr="00887D3B">
        <w:rPr>
          <w:rFonts w:ascii="Arial" w:hAnsi="Arial" w:cs="Arial"/>
          <w:sz w:val="20"/>
          <w:szCs w:val="20"/>
        </w:rPr>
        <w:t>zabierany</w:t>
      </w:r>
      <w:r w:rsidRPr="00887D3B">
        <w:rPr>
          <w:rFonts w:ascii="Arial" w:hAnsi="Arial" w:cs="Arial"/>
          <w:sz w:val="20"/>
          <w:szCs w:val="20"/>
        </w:rPr>
        <w:t xml:space="preserve"> bez dysków twardych, które pozostaną na czas naprawy u Zamawiającego.</w:t>
      </w:r>
      <w:r w:rsidR="00F17DDD" w:rsidRPr="00F17DDD">
        <w:rPr>
          <w:rFonts w:ascii="Arial" w:hAnsi="Arial" w:cs="Arial"/>
          <w:sz w:val="20"/>
          <w:szCs w:val="20"/>
        </w:rPr>
        <w:t xml:space="preserve"> </w:t>
      </w:r>
      <w:r w:rsidR="00F17DDD">
        <w:rPr>
          <w:rFonts w:ascii="Arial" w:hAnsi="Arial" w:cs="Arial"/>
          <w:sz w:val="20"/>
          <w:szCs w:val="20"/>
        </w:rPr>
        <w:t>(jeśli dotyczy)</w:t>
      </w:r>
    </w:p>
    <w:p w14:paraId="5BCC49FE" w14:textId="5C0B5C97" w:rsidR="00653301" w:rsidRPr="00887D3B" w:rsidRDefault="00326162" w:rsidP="00FE7EA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Jeśli dotyczy danego sprzętu to, w </w:t>
      </w:r>
      <w:r w:rsidR="00653301" w:rsidRPr="00887D3B">
        <w:rPr>
          <w:rFonts w:ascii="Arial" w:hAnsi="Arial" w:cs="Arial"/>
          <w:sz w:val="20"/>
          <w:szCs w:val="20"/>
        </w:rPr>
        <w:t>przypadku awarii Zamawiający dokona zgłoszenia (na adres e-mail …………………….lub faks nr ………………….) przez upoważnionego pracownika. Wykonawca potwierdzi zgłoszenie awarii (na adres</w:t>
      </w:r>
      <w:r w:rsidR="00E656FF">
        <w:rPr>
          <w:rFonts w:ascii="Arial" w:hAnsi="Arial" w:cs="Arial"/>
          <w:sz w:val="20"/>
          <w:szCs w:val="20"/>
        </w:rPr>
        <w:t xml:space="preserve">y </w:t>
      </w:r>
      <w:r w:rsidR="00653301" w:rsidRPr="00887D3B">
        <w:rPr>
          <w:rFonts w:ascii="Arial" w:hAnsi="Arial" w:cs="Arial"/>
          <w:sz w:val="20"/>
          <w:szCs w:val="20"/>
        </w:rPr>
        <w:t xml:space="preserve"> e-mail</w:t>
      </w:r>
      <w:r w:rsidR="00E656FF">
        <w:rPr>
          <w:rFonts w:ascii="Arial" w:hAnsi="Arial" w:cs="Arial"/>
          <w:sz w:val="20"/>
          <w:szCs w:val="20"/>
        </w:rPr>
        <w:t xml:space="preserve">owe: </w:t>
      </w:r>
      <w:r w:rsidR="009F2893">
        <w:rPr>
          <w:rFonts w:ascii="Arial" w:hAnsi="Arial" w:cs="Arial"/>
          <w:sz w:val="20"/>
          <w:szCs w:val="20"/>
        </w:rPr>
        <w:t xml:space="preserve">  sekretariat@cez.lodz.pl</w:t>
      </w:r>
      <w:r w:rsidR="00E656FF">
        <w:rPr>
          <w:rFonts w:ascii="Arial" w:hAnsi="Arial" w:cs="Arial"/>
          <w:sz w:val="20"/>
          <w:szCs w:val="20"/>
        </w:rPr>
        <w:t xml:space="preserve">  oraz  pss@cez.lodz.pl  </w:t>
      </w:r>
      <w:r w:rsidR="009F2893">
        <w:rPr>
          <w:rFonts w:ascii="Arial" w:hAnsi="Arial" w:cs="Arial"/>
          <w:sz w:val="20"/>
          <w:szCs w:val="20"/>
        </w:rPr>
        <w:t xml:space="preserve">  </w:t>
      </w:r>
      <w:r w:rsidR="00FE7EA9">
        <w:rPr>
          <w:rFonts w:ascii="Arial" w:hAnsi="Arial" w:cs="Arial"/>
          <w:sz w:val="20"/>
          <w:szCs w:val="20"/>
        </w:rPr>
        <w:t xml:space="preserve">lub faks nr </w:t>
      </w:r>
      <w:r w:rsidR="00FE7EA9">
        <w:rPr>
          <w:rFonts w:ascii="Verdana" w:hAnsi="Verdana"/>
          <w:sz w:val="18"/>
          <w:szCs w:val="18"/>
        </w:rPr>
        <w:t>42 637 72 82</w:t>
      </w:r>
      <w:r w:rsidR="00653301" w:rsidRPr="00887D3B">
        <w:rPr>
          <w:rFonts w:ascii="Arial" w:hAnsi="Arial" w:cs="Arial"/>
          <w:sz w:val="20"/>
          <w:szCs w:val="20"/>
        </w:rPr>
        <w:t xml:space="preserve">.) na druku zgłoszeniowym. </w:t>
      </w:r>
    </w:p>
    <w:p w14:paraId="473F801F" w14:textId="5249CAEB" w:rsidR="00653301" w:rsidRPr="00887D3B" w:rsidRDefault="00653301" w:rsidP="004A4F99">
      <w:pPr>
        <w:keepNext/>
        <w:keepLines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zobowiązuje się do niezwłocznego usunięcia awarii, </w:t>
      </w:r>
      <w:r w:rsidR="006A39C3" w:rsidRPr="00887D3B">
        <w:rPr>
          <w:rFonts w:ascii="Arial" w:hAnsi="Arial" w:cs="Arial"/>
          <w:sz w:val="20"/>
          <w:szCs w:val="20"/>
        </w:rPr>
        <w:t>nie dłużej jednak niż w ciągu 48</w:t>
      </w:r>
      <w:r w:rsidRPr="00887D3B">
        <w:rPr>
          <w:rFonts w:ascii="Arial" w:hAnsi="Arial" w:cs="Arial"/>
          <w:sz w:val="20"/>
          <w:szCs w:val="20"/>
        </w:rPr>
        <w:t xml:space="preserve"> godzin, licząc od chwili otrzymania zawiadomienia o awarii. W przypadku niemożności naprawy uszkodzonego sprzętu w miejscu jego zainstalowania w cią</w:t>
      </w:r>
      <w:r w:rsidR="006A39C3" w:rsidRPr="00887D3B">
        <w:rPr>
          <w:rFonts w:ascii="Arial" w:hAnsi="Arial" w:cs="Arial"/>
          <w:sz w:val="20"/>
          <w:szCs w:val="20"/>
        </w:rPr>
        <w:t>gu 48</w:t>
      </w:r>
      <w:r w:rsidRPr="00887D3B">
        <w:rPr>
          <w:rFonts w:ascii="Arial" w:hAnsi="Arial" w:cs="Arial"/>
          <w:sz w:val="20"/>
          <w:szCs w:val="20"/>
        </w:rPr>
        <w:t xml:space="preserve"> godzin, Wykonawca zobowiązuje się podstawić Zamawiającemu sprzęt zastępczy (</w:t>
      </w:r>
      <w:r w:rsidRPr="00887D3B">
        <w:rPr>
          <w:rFonts w:ascii="Arial" w:hAnsi="Arial" w:cs="Arial"/>
          <w:i/>
          <w:sz w:val="20"/>
          <w:szCs w:val="20"/>
        </w:rPr>
        <w:t>o porównywalnych parametrach</w:t>
      </w:r>
      <w:r w:rsidRPr="00887D3B">
        <w:rPr>
          <w:rFonts w:ascii="Arial" w:hAnsi="Arial" w:cs="Arial"/>
          <w:sz w:val="20"/>
          <w:szCs w:val="20"/>
        </w:rPr>
        <w:t xml:space="preserve">). Sprzęt zastępczy podstawiony zostanie nie później niż w ciągu </w:t>
      </w:r>
      <w:r w:rsidR="006A39C3" w:rsidRPr="00887D3B">
        <w:rPr>
          <w:rFonts w:ascii="Arial" w:hAnsi="Arial" w:cs="Arial"/>
          <w:sz w:val="20"/>
          <w:szCs w:val="20"/>
        </w:rPr>
        <w:t>72</w:t>
      </w:r>
      <w:r w:rsidRPr="00887D3B">
        <w:rPr>
          <w:rFonts w:ascii="Arial" w:hAnsi="Arial" w:cs="Arial"/>
          <w:sz w:val="20"/>
          <w:szCs w:val="20"/>
        </w:rPr>
        <w:t xml:space="preserve"> godzin od chwili zgłoszenia awarii.</w:t>
      </w:r>
    </w:p>
    <w:p w14:paraId="5BBE18D3" w14:textId="77777777" w:rsidR="00653301" w:rsidRPr="00887D3B" w:rsidRDefault="00653301" w:rsidP="004A4F99">
      <w:pPr>
        <w:keepNext/>
        <w:keepLines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konieczności naprawy uszkodzonego sprzętu poza miejscem jego zainstalowania u Zamawiającego, czas trwania naprawy nie może być dłuższy niż 21 dni kalendarzowych.</w:t>
      </w:r>
    </w:p>
    <w:p w14:paraId="26CB2D32" w14:textId="505BCB86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razie niedotrzymania przez Wykonawcę terminów, określonych w ust.</w:t>
      </w:r>
      <w:r w:rsidR="000E2B66">
        <w:rPr>
          <w:rFonts w:ascii="Arial" w:hAnsi="Arial" w:cs="Arial"/>
          <w:sz w:val="20"/>
          <w:szCs w:val="20"/>
        </w:rPr>
        <w:t xml:space="preserve"> 7 </w:t>
      </w:r>
      <w:r w:rsidRPr="00887D3B">
        <w:rPr>
          <w:rFonts w:ascii="Arial" w:hAnsi="Arial" w:cs="Arial"/>
          <w:sz w:val="20"/>
          <w:szCs w:val="20"/>
        </w:rPr>
        <w:t xml:space="preserve"> niniejszego paragrafu, Zamawiającemu przysługuje prawo do kary umownej w wysokości 1% wartości </w:t>
      </w:r>
      <w:r w:rsidR="006A39C3" w:rsidRPr="00887D3B">
        <w:rPr>
          <w:rFonts w:ascii="Arial" w:hAnsi="Arial" w:cs="Arial"/>
          <w:sz w:val="20"/>
          <w:szCs w:val="20"/>
        </w:rPr>
        <w:t>sprzętu</w:t>
      </w:r>
      <w:r w:rsidRPr="00887D3B">
        <w:rPr>
          <w:rFonts w:ascii="Arial" w:hAnsi="Arial" w:cs="Arial"/>
          <w:sz w:val="20"/>
          <w:szCs w:val="20"/>
        </w:rPr>
        <w:t xml:space="preserve"> z dnia wystawienia faktury, za każdy dzień nie usunięcia awarii.</w:t>
      </w:r>
    </w:p>
    <w:p w14:paraId="7E12729C" w14:textId="77777777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Wykonawca nie udziela gwarancji na dodatkowe urządzenia oraz podzespoły nie dostarczone przez Niego.</w:t>
      </w:r>
    </w:p>
    <w:p w14:paraId="07D49355" w14:textId="77777777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Niniejsza umowa jest jednocześnie dokumentem gwarancyjnym.</w:t>
      </w:r>
    </w:p>
    <w:p w14:paraId="0124E1C6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5</w:t>
      </w:r>
    </w:p>
    <w:p w14:paraId="7EF61DC0" w14:textId="0B09F8C6" w:rsidR="00653301" w:rsidRPr="00887D3B" w:rsidRDefault="00653301" w:rsidP="004A4F99">
      <w:pPr>
        <w:keepNext/>
        <w:keepLines/>
        <w:numPr>
          <w:ilvl w:val="12"/>
          <w:numId w:val="0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dostarczy Zamawiającemu dokumentację (opisy sprzętu, licencje na oprogramowanie </w:t>
      </w:r>
      <w:r w:rsidR="006A39C3" w:rsidRPr="00887D3B">
        <w:rPr>
          <w:rFonts w:ascii="Arial" w:hAnsi="Arial" w:cs="Arial"/>
          <w:sz w:val="20"/>
          <w:szCs w:val="20"/>
        </w:rPr>
        <w:t>i instrukcje</w:t>
      </w:r>
      <w:r w:rsidRPr="00887D3B">
        <w:rPr>
          <w:rFonts w:ascii="Arial" w:hAnsi="Arial" w:cs="Arial"/>
          <w:sz w:val="20"/>
          <w:szCs w:val="20"/>
        </w:rPr>
        <w:t xml:space="preserve"> obsługi, klucze instalacyjne), </w:t>
      </w:r>
      <w:r w:rsidR="001E1661" w:rsidRPr="00887D3B">
        <w:rPr>
          <w:rFonts w:ascii="Arial" w:hAnsi="Arial" w:cs="Arial"/>
          <w:sz w:val="20"/>
          <w:szCs w:val="20"/>
        </w:rPr>
        <w:t>w ilości</w:t>
      </w:r>
      <w:r w:rsidRPr="00887D3B">
        <w:rPr>
          <w:rFonts w:ascii="Arial" w:hAnsi="Arial" w:cs="Arial"/>
          <w:sz w:val="20"/>
          <w:szCs w:val="20"/>
        </w:rPr>
        <w:t xml:space="preserve"> odpowiadającej ilości sprzętu , nie później niż z dostawą całego sprzętu </w:t>
      </w:r>
      <w:r w:rsidR="006A39C3" w:rsidRPr="00887D3B">
        <w:rPr>
          <w:rFonts w:ascii="Arial" w:hAnsi="Arial" w:cs="Arial"/>
          <w:sz w:val="20"/>
          <w:szCs w:val="20"/>
        </w:rPr>
        <w:t>i oprogramowania</w:t>
      </w:r>
      <w:r w:rsidRPr="00887D3B">
        <w:rPr>
          <w:rFonts w:ascii="Arial" w:hAnsi="Arial" w:cs="Arial"/>
          <w:sz w:val="20"/>
          <w:szCs w:val="20"/>
        </w:rPr>
        <w:t>.</w:t>
      </w:r>
    </w:p>
    <w:p w14:paraId="42E05120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6</w:t>
      </w:r>
    </w:p>
    <w:p w14:paraId="3295201A" w14:textId="77777777" w:rsidR="00653301" w:rsidRPr="00887D3B" w:rsidRDefault="00653301" w:rsidP="004A4F99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Za wykonanie przedmiotu umowy Wykonawca otrzyma od Zamawiającego wynagrodzenie w wysokości </w:t>
      </w:r>
      <w:r w:rsidRPr="00887D3B">
        <w:rPr>
          <w:rFonts w:ascii="Arial" w:hAnsi="Arial" w:cs="Arial"/>
          <w:b/>
          <w:sz w:val="20"/>
          <w:szCs w:val="20"/>
        </w:rPr>
        <w:t>……………….. zł</w:t>
      </w:r>
      <w:r w:rsidRPr="00887D3B">
        <w:rPr>
          <w:rFonts w:ascii="Arial" w:hAnsi="Arial" w:cs="Arial"/>
          <w:sz w:val="20"/>
          <w:szCs w:val="20"/>
        </w:rPr>
        <w:t xml:space="preserve"> brutto (słownie: </w:t>
      </w:r>
      <w:r w:rsidRPr="00887D3B">
        <w:rPr>
          <w:rFonts w:ascii="Arial" w:hAnsi="Arial" w:cs="Arial"/>
          <w:b/>
          <w:sz w:val="20"/>
          <w:szCs w:val="20"/>
        </w:rPr>
        <w:t>……………………</w:t>
      </w:r>
      <w:r w:rsidRPr="00887D3B">
        <w:rPr>
          <w:rFonts w:ascii="Arial" w:hAnsi="Arial" w:cs="Arial"/>
          <w:sz w:val="20"/>
          <w:szCs w:val="20"/>
        </w:rPr>
        <w:t xml:space="preserve">) w tym podatek VAT ……………………. </w:t>
      </w:r>
    </w:p>
    <w:p w14:paraId="1B5A2F69" w14:textId="72688379" w:rsidR="00653301" w:rsidRPr="00887D3B" w:rsidRDefault="00653301" w:rsidP="004A4F99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lastRenderedPageBreak/>
        <w:t>Wszystkie niezbędne opłaty związane z wykonaniem przedmiotu umowy, a w szczególności podatki</w:t>
      </w:r>
      <w:r w:rsidR="005E27D2" w:rsidRPr="00887D3B">
        <w:rPr>
          <w:rFonts w:ascii="Arial" w:hAnsi="Arial" w:cs="Arial"/>
          <w:sz w:val="20"/>
          <w:szCs w:val="20"/>
        </w:rPr>
        <w:t xml:space="preserve"> (z zastrzeżeniem sytuacji, w której wybór oferty wykonawcy prowadziłby do powstania u zamawiającego obowiązku podatkowego zgodnie z przepisami o podatku od towarów i usług)</w:t>
      </w:r>
      <w:r w:rsidRPr="00887D3B">
        <w:rPr>
          <w:rFonts w:ascii="Arial" w:hAnsi="Arial" w:cs="Arial"/>
          <w:sz w:val="20"/>
          <w:szCs w:val="20"/>
        </w:rPr>
        <w:t>, opłaty graniczne, cło, transport, ubezpieczenie loco siedziba Zamawiającego itp. obciążają Wykonawcę.</w:t>
      </w:r>
    </w:p>
    <w:p w14:paraId="6DD994D3" w14:textId="77777777" w:rsidR="00653301" w:rsidRPr="00887D3B" w:rsidRDefault="00653301" w:rsidP="004A4F99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Wszystkie płatności na rzecz Wykonawcy dokonywane będą przelewem na Jego konto bankowe wskazane na fakturze.</w:t>
      </w:r>
    </w:p>
    <w:p w14:paraId="4F2F6002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7</w:t>
      </w:r>
    </w:p>
    <w:p w14:paraId="67830238" w14:textId="77777777" w:rsidR="00653301" w:rsidRPr="00887D3B" w:rsidRDefault="00653301" w:rsidP="004A4F99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Strony ustaliły następujące zasady płatności:</w:t>
      </w:r>
    </w:p>
    <w:p w14:paraId="27F901DA" w14:textId="0D89AAF4" w:rsidR="00653301" w:rsidRPr="00887D3B" w:rsidRDefault="00653301" w:rsidP="004A4F99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Zapłata wynagrodzenia przez Zamawiającego nastąpi na podstawie faktury wystawionej przez Wykonawcę po podpisaniu protokołu odbioru, o którym mowa w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="005E27D2" w:rsidRPr="00887D3B">
        <w:rPr>
          <w:rFonts w:ascii="Arial" w:hAnsi="Arial" w:cs="Arial"/>
          <w:sz w:val="20"/>
          <w:szCs w:val="20"/>
        </w:rPr>
        <w:t xml:space="preserve"> 3 ust. 6</w:t>
      </w:r>
      <w:r w:rsidRPr="00887D3B">
        <w:rPr>
          <w:rFonts w:ascii="Arial" w:hAnsi="Arial" w:cs="Arial"/>
          <w:sz w:val="20"/>
          <w:szCs w:val="20"/>
        </w:rPr>
        <w:t>.</w:t>
      </w:r>
    </w:p>
    <w:p w14:paraId="16C8C411" w14:textId="584590FA" w:rsidR="00653301" w:rsidRPr="00887D3B" w:rsidRDefault="00653301" w:rsidP="004A4F99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Zapłata wynagrodzenia przez </w:t>
      </w:r>
      <w:r w:rsidR="005E27D2" w:rsidRPr="00887D3B">
        <w:rPr>
          <w:rFonts w:ascii="Arial" w:hAnsi="Arial" w:cs="Arial"/>
          <w:sz w:val="20"/>
          <w:szCs w:val="20"/>
        </w:rPr>
        <w:t>Zamawiającego nastąpi w ciągu 30</w:t>
      </w:r>
      <w:r w:rsidRPr="00887D3B">
        <w:rPr>
          <w:rFonts w:ascii="Arial" w:hAnsi="Arial" w:cs="Arial"/>
          <w:sz w:val="20"/>
          <w:szCs w:val="20"/>
        </w:rPr>
        <w:t xml:space="preserve"> (słownie: </w:t>
      </w:r>
      <w:r w:rsidR="005E27D2" w:rsidRPr="00887D3B">
        <w:rPr>
          <w:rFonts w:ascii="Arial" w:hAnsi="Arial" w:cs="Arial"/>
          <w:sz w:val="20"/>
          <w:szCs w:val="20"/>
        </w:rPr>
        <w:t>trzydziestu</w:t>
      </w:r>
      <w:r w:rsidRPr="00887D3B">
        <w:rPr>
          <w:rFonts w:ascii="Arial" w:hAnsi="Arial" w:cs="Arial"/>
          <w:sz w:val="20"/>
          <w:szCs w:val="20"/>
        </w:rPr>
        <w:t>) dni od daty otrzymania od Wykonawcy prawidłowo wystawionej faktury.</w:t>
      </w:r>
    </w:p>
    <w:p w14:paraId="2F1678AC" w14:textId="77777777" w:rsidR="00653301" w:rsidRPr="00887D3B" w:rsidRDefault="00653301" w:rsidP="004A4F99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opóźnienia w zapłacie przez Zamawiającego, Wykonawca ma prawo naliczyć odsetki ustawowe.</w:t>
      </w:r>
    </w:p>
    <w:p w14:paraId="0C2036AE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8</w:t>
      </w:r>
    </w:p>
    <w:p w14:paraId="4ADE5CAB" w14:textId="77777777" w:rsidR="00653301" w:rsidRPr="00887D3B" w:rsidRDefault="00653301" w:rsidP="004A4F99">
      <w:pPr>
        <w:keepNext/>
        <w:keepLines/>
        <w:numPr>
          <w:ilvl w:val="0"/>
          <w:numId w:val="23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Faktura zostanie wystawiona na:</w:t>
      </w:r>
    </w:p>
    <w:p w14:paraId="2421B04A" w14:textId="77777777" w:rsidR="005E27D2" w:rsidRPr="00887D3B" w:rsidRDefault="005E27D2" w:rsidP="004A4F99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b/>
          <w:sz w:val="20"/>
          <w:szCs w:val="20"/>
        </w:rPr>
        <w:t>Nabywca:</w:t>
      </w:r>
    </w:p>
    <w:p w14:paraId="3B74D0C3" w14:textId="77777777" w:rsidR="005E27D2" w:rsidRPr="00887D3B" w:rsidRDefault="005E27D2" w:rsidP="004A4F99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Miasto Łódź</w:t>
      </w:r>
    </w:p>
    <w:p w14:paraId="0B79A66E" w14:textId="77777777" w:rsidR="005E27D2" w:rsidRPr="00887D3B" w:rsidRDefault="005E27D2" w:rsidP="004A4F99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ul. Piotrkowska 104</w:t>
      </w:r>
    </w:p>
    <w:p w14:paraId="54F2786A" w14:textId="77777777" w:rsidR="005E27D2" w:rsidRPr="00887D3B" w:rsidRDefault="005E27D2" w:rsidP="004A4F99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90-926 Łódź</w:t>
      </w:r>
    </w:p>
    <w:p w14:paraId="75026C05" w14:textId="77777777" w:rsidR="005E27D2" w:rsidRPr="00887D3B" w:rsidRDefault="005E27D2" w:rsidP="004A4F99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NIP: 725-00-28-902</w:t>
      </w:r>
    </w:p>
    <w:p w14:paraId="78F70322" w14:textId="77777777" w:rsidR="005E27D2" w:rsidRPr="00887D3B" w:rsidRDefault="005E27D2" w:rsidP="004A4F99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576F6097" w14:textId="77777777" w:rsidR="005E27D2" w:rsidRPr="00887D3B" w:rsidRDefault="005E27D2" w:rsidP="004A4F99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740315A" w14:textId="39FDC4B0" w:rsidR="005E27D2" w:rsidRPr="00887D3B" w:rsidRDefault="005E27D2" w:rsidP="004A4F99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b/>
          <w:sz w:val="20"/>
          <w:szCs w:val="20"/>
        </w:rPr>
        <w:t>Odbiorca faktury:</w:t>
      </w:r>
    </w:p>
    <w:p w14:paraId="2FB8E00E" w14:textId="6278388C" w:rsidR="00F17DDD" w:rsidRDefault="00F17DDD" w:rsidP="00F17DDD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87D3B">
        <w:rPr>
          <w:rFonts w:ascii="Arial" w:hAnsi="Arial" w:cs="Arial"/>
          <w:b/>
          <w:sz w:val="20"/>
          <w:szCs w:val="20"/>
          <w:lang w:eastAsia="pl-PL"/>
        </w:rPr>
        <w:t>Centrum Kształcenia Zawodowego i Ustawicznego w Łodzi</w:t>
      </w:r>
    </w:p>
    <w:p w14:paraId="67592D57" w14:textId="418C7B05" w:rsidR="00653301" w:rsidRDefault="00F17DDD" w:rsidP="00F17DDD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87D3B">
        <w:rPr>
          <w:rFonts w:ascii="Arial" w:hAnsi="Arial" w:cs="Arial"/>
          <w:b/>
          <w:sz w:val="20"/>
          <w:szCs w:val="20"/>
          <w:lang w:eastAsia="pl-PL"/>
        </w:rPr>
        <w:t>ul. Żeromskiego 115, 90-542 Łódź</w:t>
      </w:r>
    </w:p>
    <w:p w14:paraId="1B068751" w14:textId="224DFF3A" w:rsidR="009F2893" w:rsidRDefault="0084452F" w:rsidP="00F17DDD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    </w:t>
      </w:r>
      <w:r w:rsidR="009F2893">
        <w:rPr>
          <w:rFonts w:ascii="Arial" w:hAnsi="Arial" w:cs="Arial"/>
          <w:b/>
          <w:sz w:val="20"/>
          <w:szCs w:val="20"/>
          <w:lang w:eastAsia="pl-PL"/>
        </w:rPr>
        <w:t>NIP 727-10-06-567</w:t>
      </w:r>
    </w:p>
    <w:p w14:paraId="455858EA" w14:textId="77777777" w:rsidR="00F17DDD" w:rsidRPr="00887D3B" w:rsidRDefault="00F17DDD" w:rsidP="00F17DDD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</w:p>
    <w:p w14:paraId="632D4DE7" w14:textId="77777777" w:rsidR="00653301" w:rsidRPr="00887D3B" w:rsidRDefault="00653301" w:rsidP="004A4F99">
      <w:pPr>
        <w:keepNext/>
        <w:keepLines/>
        <w:numPr>
          <w:ilvl w:val="0"/>
          <w:numId w:val="23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Na fakturze powinien znajdować się dopisek: numer i data zawarcia niniejszej umowy.</w:t>
      </w:r>
    </w:p>
    <w:p w14:paraId="5C1274F4" w14:textId="77777777" w:rsidR="00653301" w:rsidRPr="00887D3B" w:rsidRDefault="00653301" w:rsidP="004A4F99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4B1D8CE8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9</w:t>
      </w:r>
    </w:p>
    <w:p w14:paraId="47B37912" w14:textId="77777777" w:rsidR="00653301" w:rsidRPr="00887D3B" w:rsidRDefault="00653301" w:rsidP="004A4F99">
      <w:pPr>
        <w:keepNext/>
        <w:keepLines/>
        <w:rPr>
          <w:rFonts w:ascii="Arial" w:hAnsi="Arial" w:cs="Arial"/>
          <w:sz w:val="20"/>
          <w:szCs w:val="20"/>
        </w:rPr>
      </w:pPr>
    </w:p>
    <w:p w14:paraId="4B388ABE" w14:textId="77777777" w:rsidR="00653301" w:rsidRPr="00887D3B" w:rsidRDefault="00653301" w:rsidP="004A4F99">
      <w:pPr>
        <w:keepNext/>
        <w:keepLines/>
        <w:numPr>
          <w:ilvl w:val="0"/>
          <w:numId w:val="24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razie niewykonania lub nienależytego wykonania umowy przez Wykonawcę, Zamawiający ma prawo naliczyć Wykonawcy kary umowne zgodnie z zasadą:</w:t>
      </w:r>
    </w:p>
    <w:p w14:paraId="6177735D" w14:textId="2151CF66" w:rsidR="00653301" w:rsidRPr="00887D3B" w:rsidRDefault="00653301" w:rsidP="004A4F99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odstąpienia przez Wykonawcę od umowy - 10% wartości umowy. Jednocześnie w tym czasie na koszt i ryzyko Wykonawcy nastąpi demontaż i sprzętu z pomieszczeń Zamawiającego.</w:t>
      </w:r>
    </w:p>
    <w:p w14:paraId="740064DD" w14:textId="55C18F2B" w:rsidR="00596827" w:rsidRPr="00887D3B" w:rsidRDefault="00653301" w:rsidP="004A4F99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 przypadku opóźnienia w </w:t>
      </w:r>
      <w:r w:rsidR="007E0F17" w:rsidRPr="00887D3B">
        <w:rPr>
          <w:rFonts w:ascii="Arial" w:hAnsi="Arial" w:cs="Arial"/>
          <w:sz w:val="20"/>
          <w:szCs w:val="20"/>
        </w:rPr>
        <w:t xml:space="preserve">dostawie </w:t>
      </w:r>
      <w:r w:rsidRPr="00887D3B">
        <w:rPr>
          <w:rFonts w:ascii="Arial" w:hAnsi="Arial" w:cs="Arial"/>
          <w:sz w:val="20"/>
          <w:szCs w:val="20"/>
        </w:rPr>
        <w:t xml:space="preserve">sprzętu  w stosunku do terminów ustalonych w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3 niniejszej umowy - 0,2% wartości </w:t>
      </w:r>
      <w:r w:rsidR="004B2223" w:rsidRPr="00887D3B">
        <w:rPr>
          <w:rFonts w:ascii="Arial" w:hAnsi="Arial" w:cs="Arial"/>
          <w:sz w:val="20"/>
          <w:szCs w:val="20"/>
        </w:rPr>
        <w:t>umowy</w:t>
      </w:r>
      <w:r w:rsidRPr="00887D3B">
        <w:rPr>
          <w:rFonts w:ascii="Arial" w:hAnsi="Arial" w:cs="Arial"/>
          <w:sz w:val="20"/>
          <w:szCs w:val="20"/>
        </w:rPr>
        <w:t>, za każdy dzień zwłoki.</w:t>
      </w:r>
    </w:p>
    <w:p w14:paraId="76AD1F03" w14:textId="72ECDAE1" w:rsidR="00653301" w:rsidRPr="00887D3B" w:rsidRDefault="00653301" w:rsidP="004A4F99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lastRenderedPageBreak/>
        <w:t>Łączna wartość naliczonych kar z tytułu</w:t>
      </w:r>
      <w:r w:rsidR="005E27D2" w:rsidRPr="00887D3B">
        <w:rPr>
          <w:rFonts w:ascii="Arial" w:hAnsi="Arial" w:cs="Arial"/>
          <w:sz w:val="20"/>
          <w:szCs w:val="20"/>
        </w:rPr>
        <w:t xml:space="preserve"> opóźnień nie może przekroczyć 10%</w:t>
      </w:r>
      <w:r w:rsidRPr="00887D3B">
        <w:rPr>
          <w:rFonts w:ascii="Arial" w:hAnsi="Arial" w:cs="Arial"/>
          <w:sz w:val="20"/>
          <w:szCs w:val="20"/>
        </w:rPr>
        <w:t xml:space="preserve"> wartości umowy. W przypadku, gdy łączna wartość nali</w:t>
      </w:r>
      <w:r w:rsidR="005E27D2" w:rsidRPr="00887D3B">
        <w:rPr>
          <w:rFonts w:ascii="Arial" w:hAnsi="Arial" w:cs="Arial"/>
          <w:sz w:val="20"/>
          <w:szCs w:val="20"/>
        </w:rPr>
        <w:t>czonych kar osiągnęłaby poziom 10</w:t>
      </w:r>
      <w:r w:rsidRPr="00887D3B">
        <w:rPr>
          <w:rFonts w:ascii="Arial" w:hAnsi="Arial" w:cs="Arial"/>
          <w:sz w:val="20"/>
          <w:szCs w:val="20"/>
        </w:rPr>
        <w:t>% wartości umowy, Zamawiający uzna, że Wykonawca odstąpił od umowy i zastoso</w:t>
      </w:r>
      <w:r w:rsidRPr="00887D3B">
        <w:rPr>
          <w:rFonts w:ascii="Arial" w:hAnsi="Arial" w:cs="Arial"/>
          <w:sz w:val="20"/>
          <w:szCs w:val="20"/>
        </w:rPr>
        <w:softHyphen/>
        <w:t>wa</w:t>
      </w:r>
      <w:r w:rsidRPr="00887D3B">
        <w:rPr>
          <w:rFonts w:ascii="Arial" w:hAnsi="Arial" w:cs="Arial"/>
          <w:sz w:val="20"/>
          <w:szCs w:val="20"/>
        </w:rPr>
        <w:softHyphen/>
        <w:t>ne zostaną postanowie</w:t>
      </w:r>
      <w:r w:rsidRPr="00887D3B">
        <w:rPr>
          <w:rFonts w:ascii="Arial" w:hAnsi="Arial" w:cs="Arial"/>
          <w:sz w:val="20"/>
          <w:szCs w:val="20"/>
        </w:rPr>
        <w:softHyphen/>
        <w:t>nia ust. 1 niniejszego paragrafu.</w:t>
      </w:r>
      <w:r w:rsidR="005E27D2" w:rsidRPr="00887D3B">
        <w:rPr>
          <w:rFonts w:ascii="Arial" w:hAnsi="Arial" w:cs="Arial"/>
          <w:sz w:val="20"/>
          <w:szCs w:val="20"/>
        </w:rPr>
        <w:t xml:space="preserve"> W powyższej sytuacji naliczone kary sumują się.</w:t>
      </w:r>
    </w:p>
    <w:p w14:paraId="6A8BA31C" w14:textId="4F8F0805" w:rsidR="00653301" w:rsidRPr="00887D3B" w:rsidRDefault="00653301" w:rsidP="004A4F99">
      <w:pPr>
        <w:keepNext/>
        <w:keepLines/>
        <w:numPr>
          <w:ilvl w:val="1"/>
          <w:numId w:val="28"/>
        </w:numPr>
        <w:tabs>
          <w:tab w:val="clear" w:pos="1724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 </w:t>
      </w:r>
      <w:r w:rsidR="005E27D2" w:rsidRPr="00887D3B">
        <w:rPr>
          <w:rFonts w:ascii="Arial" w:hAnsi="Arial" w:cs="Arial"/>
          <w:sz w:val="20"/>
          <w:szCs w:val="20"/>
        </w:rPr>
        <w:t>przypadku,</w:t>
      </w:r>
      <w:r w:rsidRPr="00887D3B">
        <w:rPr>
          <w:rFonts w:ascii="Arial" w:hAnsi="Arial" w:cs="Arial"/>
          <w:sz w:val="20"/>
          <w:szCs w:val="20"/>
        </w:rPr>
        <w:t xml:space="preserve"> gdy kara umowna nie pokrywa poniesionej szkody, Zamawiającemu służy prawo dochodzenia odszkodowania uzupełniającego na zasadach ogólnych kodeksu cywilnego.</w:t>
      </w:r>
    </w:p>
    <w:p w14:paraId="09FD4E1B" w14:textId="77777777" w:rsidR="00653301" w:rsidRPr="00887D3B" w:rsidRDefault="00653301" w:rsidP="004A4F99">
      <w:pPr>
        <w:keepNext/>
        <w:keepLines/>
        <w:ind w:left="360"/>
        <w:jc w:val="both"/>
        <w:rPr>
          <w:rFonts w:ascii="Arial" w:hAnsi="Arial" w:cs="Arial"/>
          <w:sz w:val="20"/>
          <w:szCs w:val="20"/>
        </w:rPr>
      </w:pPr>
    </w:p>
    <w:p w14:paraId="55AA089F" w14:textId="77777777" w:rsidR="00653301" w:rsidRPr="00887D3B" w:rsidRDefault="00653301" w:rsidP="004A4F99">
      <w:pPr>
        <w:pStyle w:val="Nrparagrafu"/>
        <w:spacing w:before="0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10</w:t>
      </w:r>
    </w:p>
    <w:p w14:paraId="7719990B" w14:textId="05CB7CF7" w:rsidR="00653301" w:rsidRPr="00887D3B" w:rsidRDefault="00653301" w:rsidP="004A4F99">
      <w:pPr>
        <w:keepNext/>
        <w:keepLines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Wykonawca zobowiązuje się do przechowywania dokumentacji związanej z realizacją projektu w sposób zapewniający dostępność,</w:t>
      </w:r>
      <w:r w:rsidR="00EB1B89">
        <w:rPr>
          <w:rFonts w:ascii="Arial" w:hAnsi="Arial" w:cs="Arial"/>
          <w:sz w:val="20"/>
          <w:szCs w:val="20"/>
        </w:rPr>
        <w:t xml:space="preserve"> poufność i bezpieczeństwo oraz </w:t>
      </w:r>
      <w:r w:rsidRPr="00887D3B">
        <w:rPr>
          <w:rFonts w:ascii="Arial" w:hAnsi="Arial" w:cs="Arial"/>
          <w:sz w:val="20"/>
          <w:szCs w:val="20"/>
        </w:rPr>
        <w:t xml:space="preserve">o informowaniu Zamawiającego o miejscu </w:t>
      </w:r>
      <w:r w:rsidR="00EB1B89">
        <w:rPr>
          <w:rFonts w:ascii="Arial" w:hAnsi="Arial" w:cs="Arial"/>
          <w:sz w:val="20"/>
          <w:szCs w:val="20"/>
        </w:rPr>
        <w:t xml:space="preserve">przechowywania tych dokumentów. </w:t>
      </w:r>
      <w:r w:rsidRPr="00887D3B">
        <w:rPr>
          <w:rFonts w:ascii="Arial" w:hAnsi="Arial" w:cs="Arial"/>
          <w:sz w:val="20"/>
          <w:szCs w:val="20"/>
        </w:rPr>
        <w:t>W przypadku zmiany miejsca przechowywania Wykonawca zobowiązuje się pisemnie poinformować o tym Zamawiającego w terminie miesiąca przed zmianą miejsca.</w:t>
      </w:r>
    </w:p>
    <w:p w14:paraId="2C1140AB" w14:textId="77777777" w:rsidR="00653301" w:rsidRPr="00887D3B" w:rsidRDefault="00653301" w:rsidP="004A4F99">
      <w:pPr>
        <w:keepNext/>
        <w:keepLines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Dokumentacja, o której jest mowa w ust. 1 przechowywana jest w formie oryginałów albo kopii poświadczonych za zgodność z oryginałem przechowywanych na powszechnie uznawanych nośnikach danych.</w:t>
      </w:r>
    </w:p>
    <w:p w14:paraId="2CEABBC3" w14:textId="77777777" w:rsidR="00653301" w:rsidRPr="00887D3B" w:rsidRDefault="00653301" w:rsidP="004A4F99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4431E0EF" w14:textId="77777777" w:rsidR="00653301" w:rsidRPr="00887D3B" w:rsidRDefault="00653301" w:rsidP="004A4F99">
      <w:pPr>
        <w:keepNext/>
        <w:keepLines/>
        <w:jc w:val="center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§ 11</w:t>
      </w:r>
    </w:p>
    <w:p w14:paraId="488F1A66" w14:textId="77777777" w:rsidR="00653301" w:rsidRPr="00887D3B" w:rsidRDefault="00653301" w:rsidP="004A4F99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34F49246" w14:textId="77777777" w:rsidR="00653301" w:rsidRPr="00887D3B" w:rsidRDefault="00653301" w:rsidP="004A4F99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 xml:space="preserve">Zamawiający dopuszcza możliwość dokonywania zmian w treści niniejszej umowy </w:t>
      </w:r>
      <w:r w:rsidRPr="00887D3B">
        <w:rPr>
          <w:rFonts w:ascii="Arial" w:hAnsi="Arial" w:cs="Arial"/>
          <w:color w:val="000000"/>
          <w:sz w:val="20"/>
          <w:szCs w:val="20"/>
        </w:rPr>
        <w:br/>
        <w:t>w sytuacjach, gdy wystąpi co najmniej jedna z poniżej wymienionych okoliczności:</w:t>
      </w:r>
    </w:p>
    <w:p w14:paraId="259C4B64" w14:textId="77777777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 xml:space="preserve">zachodzi konieczność zmiany terminu wykonania przedmiotu zamówienia, </w:t>
      </w:r>
      <w:r w:rsidRPr="00887D3B">
        <w:rPr>
          <w:rFonts w:ascii="Arial" w:hAnsi="Arial" w:cs="Arial"/>
          <w:color w:val="000000"/>
          <w:sz w:val="20"/>
          <w:szCs w:val="20"/>
        </w:rPr>
        <w:br/>
        <w:t xml:space="preserve">w przypadku, gdy nie można było tego przewidzieć w chwili podpisania umowy </w:t>
      </w:r>
      <w:r w:rsidRPr="00887D3B">
        <w:rPr>
          <w:rFonts w:ascii="Arial" w:hAnsi="Arial" w:cs="Arial"/>
          <w:color w:val="000000"/>
          <w:sz w:val="20"/>
          <w:szCs w:val="20"/>
        </w:rPr>
        <w:br/>
        <w:t>i nie wynika z przyczyn zawinionych przez Wykonawcę;</w:t>
      </w:r>
    </w:p>
    <w:p w14:paraId="78050B80" w14:textId="415F10A6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gdy z przyczyn niezawinionych przez Wykonawcę nie jest możliwe dostarczenie wskazanych w ofercie komponentów sprzętu, Zamawiający dopuszcza ich zmianę na komponenty nie gorsze niż zaoferowane;</w:t>
      </w:r>
    </w:p>
    <w:p w14:paraId="749714F9" w14:textId="77777777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doszło do wydłużenia okresu gwarancyjnego przez producenta;</w:t>
      </w:r>
    </w:p>
    <w:p w14:paraId="630C8ED0" w14:textId="77777777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niezbędna jest zmiana sposobu wykonania zobowiązania z przyczyn niezawinionych przez Wykonawcę, o ile zmiana taka jest korzystna dla zamawiającego lub jest konieczna w celu prawidłowego wykonania umowy;</w:t>
      </w:r>
    </w:p>
    <w:p w14:paraId="73CFB33A" w14:textId="77777777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jeżeli nastąpi zmiana powszechnie obowiązujących przepisów prawa w zakresie mającym wpływ na realizację przedmiotu zamówienia;</w:t>
      </w:r>
    </w:p>
    <w:p w14:paraId="021BA6F8" w14:textId="77777777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 xml:space="preserve">możliwa jest korzystna dla Zamawiającego zmiana terminu i sposobu płatności </w:t>
      </w:r>
      <w:r w:rsidRPr="00887D3B">
        <w:rPr>
          <w:rFonts w:ascii="Arial" w:hAnsi="Arial" w:cs="Arial"/>
          <w:color w:val="000000"/>
          <w:sz w:val="20"/>
          <w:szCs w:val="20"/>
        </w:rPr>
        <w:br/>
        <w:t>za realizację przedmiotu zamówienia;</w:t>
      </w:r>
    </w:p>
    <w:p w14:paraId="79E124F9" w14:textId="6957EAA3" w:rsidR="00653301" w:rsidRPr="00F17DDD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nastąpi zmiana danych wykonawcy np. zmiana adresu, osób kontaktowych itp.</w:t>
      </w:r>
    </w:p>
    <w:p w14:paraId="6CD1630D" w14:textId="69AAD734" w:rsidR="00F17DDD" w:rsidRPr="00887D3B" w:rsidRDefault="00F17DDD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uznania sprzętu za niekwalifikowalny.</w:t>
      </w:r>
    </w:p>
    <w:p w14:paraId="4D545D18" w14:textId="77777777" w:rsidR="00653301" w:rsidRPr="00887D3B" w:rsidRDefault="00653301" w:rsidP="004A4F99">
      <w:pPr>
        <w:keepNext/>
        <w:keepLines/>
        <w:rPr>
          <w:rFonts w:ascii="Arial" w:hAnsi="Arial" w:cs="Arial"/>
          <w:sz w:val="20"/>
          <w:szCs w:val="20"/>
        </w:rPr>
      </w:pPr>
    </w:p>
    <w:p w14:paraId="38843D35" w14:textId="77777777" w:rsidR="00653301" w:rsidRPr="00887D3B" w:rsidRDefault="00653301" w:rsidP="004A4F99">
      <w:pPr>
        <w:keepNext/>
        <w:keepLines/>
        <w:jc w:val="center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lastRenderedPageBreak/>
        <w:t>§12</w:t>
      </w:r>
    </w:p>
    <w:p w14:paraId="442CEBC7" w14:textId="77777777" w:rsidR="00653301" w:rsidRPr="00887D3B" w:rsidRDefault="00653301" w:rsidP="004A4F99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Wszelkie spory powstałe na tle wykonania niniejszej umowy Strony zobowiązują się rozwiązywać polubownie. W przypadku kiedy okaże się to niemożliwe, spory te zostaną poddane przez Strony rozstrzygnięciu przez Sąd miejscowo właściwy dla siedziby Zamawiającego. Strony zobowiązu</w:t>
      </w:r>
      <w:r w:rsidRPr="00887D3B">
        <w:rPr>
          <w:rFonts w:ascii="Arial" w:hAnsi="Arial" w:cs="Arial"/>
          <w:sz w:val="20"/>
          <w:szCs w:val="20"/>
        </w:rPr>
        <w:softHyphen/>
        <w:t>ją się wykonać orzeczenie Sądu natychmiast i dobrowolnie.</w:t>
      </w:r>
    </w:p>
    <w:p w14:paraId="0A5DFCC0" w14:textId="77777777" w:rsidR="00653301" w:rsidRPr="00887D3B" w:rsidRDefault="00653301" w:rsidP="004A4F99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 sprawach nie uregulowanych niniejszą umową mają zastosowanie przepisy ustawy </w:t>
      </w:r>
      <w:r w:rsidRPr="00887D3B">
        <w:rPr>
          <w:rFonts w:ascii="Arial" w:hAnsi="Arial" w:cs="Arial"/>
          <w:sz w:val="20"/>
          <w:szCs w:val="20"/>
        </w:rPr>
        <w:br/>
        <w:t>z dnia 29 stycznia 2004 r. Prawo zamówień publicznych i przepisy Kodeksu Cywilnego.</w:t>
      </w:r>
    </w:p>
    <w:p w14:paraId="52B601DA" w14:textId="77777777" w:rsidR="00653301" w:rsidRPr="00887D3B" w:rsidRDefault="00653301" w:rsidP="004A4F99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2B71F990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13</w:t>
      </w:r>
    </w:p>
    <w:p w14:paraId="4E7FDC55" w14:textId="77777777" w:rsidR="00653301" w:rsidRPr="00887D3B" w:rsidRDefault="00653301" w:rsidP="004A4F99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Zmiany umowy wymagają zgody obu stron w formie pisemnej pod rygorem nieważności.</w:t>
      </w:r>
    </w:p>
    <w:p w14:paraId="1A348C9C" w14:textId="77777777" w:rsidR="00653301" w:rsidRPr="00887D3B" w:rsidRDefault="00653301" w:rsidP="004A4F99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Niniejszą umowę sporządzono w dwóch jednobrzmiących egzemplarzach, jeden dla Zamawiającego i jeden dla Wykonawcy.</w:t>
      </w:r>
    </w:p>
    <w:p w14:paraId="6D030D71" w14:textId="77777777" w:rsidR="00653301" w:rsidRPr="00887D3B" w:rsidRDefault="00653301" w:rsidP="004A4F99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Niniejsza umowa wchodzi w życie z dniem jej podpisania.</w:t>
      </w:r>
    </w:p>
    <w:p w14:paraId="03BCFB80" w14:textId="77777777" w:rsidR="00653301" w:rsidRPr="00887D3B" w:rsidRDefault="00653301" w:rsidP="004A4F99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040902E5" w14:textId="79A4A692" w:rsidR="00653301" w:rsidRPr="00887D3B" w:rsidRDefault="00653301" w:rsidP="004A4F99">
      <w:pPr>
        <w:keepNext/>
        <w:keepLines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b/>
          <w:sz w:val="20"/>
          <w:szCs w:val="20"/>
        </w:rPr>
        <w:t xml:space="preserve">Załącznik do umowy nr 1 – kopia </w:t>
      </w:r>
      <w:r w:rsidR="005E27D2" w:rsidRPr="00887D3B">
        <w:rPr>
          <w:rFonts w:ascii="Arial" w:hAnsi="Arial" w:cs="Arial"/>
          <w:b/>
          <w:sz w:val="20"/>
          <w:szCs w:val="20"/>
        </w:rPr>
        <w:t>oferty</w:t>
      </w:r>
      <w:r w:rsidRPr="00887D3B">
        <w:rPr>
          <w:rFonts w:ascii="Arial" w:hAnsi="Arial" w:cs="Arial"/>
          <w:b/>
          <w:sz w:val="20"/>
          <w:szCs w:val="20"/>
        </w:rPr>
        <w:t xml:space="preserve"> Wykonawcy</w:t>
      </w:r>
    </w:p>
    <w:p w14:paraId="28D14434" w14:textId="77777777" w:rsidR="00653301" w:rsidRPr="00887D3B" w:rsidRDefault="00653301" w:rsidP="004A4F99">
      <w:pPr>
        <w:keepNext/>
        <w:keepLines/>
        <w:autoSpaceDE w:val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6353B1E0" w14:textId="77777777" w:rsidR="00B368BB" w:rsidRPr="00887D3B" w:rsidRDefault="00B368BB" w:rsidP="004A4F99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6353B1E2" w14:textId="216E74B7" w:rsidR="00B368BB" w:rsidRPr="00887D3B" w:rsidRDefault="00B368BB" w:rsidP="004A4F99">
      <w:pPr>
        <w:keepNext/>
        <w:keepLines/>
        <w:rPr>
          <w:rFonts w:ascii="Arial" w:hAnsi="Arial" w:cs="Arial"/>
          <w:sz w:val="20"/>
          <w:szCs w:val="20"/>
        </w:rPr>
      </w:pPr>
      <w:r w:rsidRPr="00887D3B">
        <w:rPr>
          <w:rFonts w:ascii="Arial" w:eastAsia="ArialMT" w:hAnsi="Arial" w:cs="Arial"/>
          <w:b/>
          <w:bCs/>
          <w:sz w:val="20"/>
          <w:szCs w:val="20"/>
        </w:rPr>
        <w:t xml:space="preserve">          ZAMAWIAJĄCY                                                                               WYKONAWCA</w:t>
      </w:r>
    </w:p>
    <w:p w14:paraId="6353B1E4" w14:textId="5A0EC99E" w:rsidR="00614E6C" w:rsidRPr="00887D3B" w:rsidRDefault="00614E6C" w:rsidP="00F17DDD">
      <w:pPr>
        <w:keepNext/>
        <w:keepLines/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614E6C" w:rsidRPr="00887D3B" w:rsidSect="00034384">
      <w:headerReference w:type="default" r:id="rId8"/>
      <w:footerReference w:type="default" r:id="rId9"/>
      <w:pgSz w:w="11906" w:h="16838"/>
      <w:pgMar w:top="993" w:right="1417" w:bottom="255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A1201" w14:textId="77777777" w:rsidR="004256BD" w:rsidRDefault="004256BD" w:rsidP="00614E6C">
      <w:pPr>
        <w:spacing w:after="0" w:line="240" w:lineRule="auto"/>
      </w:pPr>
      <w:r>
        <w:separator/>
      </w:r>
    </w:p>
  </w:endnote>
  <w:endnote w:type="continuationSeparator" w:id="0">
    <w:p w14:paraId="32A53DFD" w14:textId="77777777" w:rsidR="004256BD" w:rsidRDefault="004256BD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086178"/>
      <w:docPartObj>
        <w:docPartGallery w:val="Page Numbers (Bottom of Page)"/>
        <w:docPartUnique/>
      </w:docPartObj>
    </w:sdtPr>
    <w:sdtEndPr/>
    <w:sdtContent>
      <w:p w14:paraId="78CE11A4" w14:textId="77B53715" w:rsidR="00FE7EA9" w:rsidRDefault="00FE7E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D06">
          <w:rPr>
            <w:noProof/>
          </w:rPr>
          <w:t>1</w:t>
        </w:r>
        <w:r>
          <w:fldChar w:fldCharType="end"/>
        </w:r>
      </w:p>
    </w:sdtContent>
  </w:sdt>
  <w:p w14:paraId="28824546" w14:textId="207D0FA6" w:rsidR="00034384" w:rsidRDefault="00034384" w:rsidP="000343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2AFBB" w14:textId="77777777" w:rsidR="004256BD" w:rsidRDefault="004256BD" w:rsidP="00614E6C">
      <w:pPr>
        <w:spacing w:after="0" w:line="240" w:lineRule="auto"/>
      </w:pPr>
      <w:r>
        <w:separator/>
      </w:r>
    </w:p>
  </w:footnote>
  <w:footnote w:type="continuationSeparator" w:id="0">
    <w:p w14:paraId="0987B7F5" w14:textId="77777777" w:rsidR="004256BD" w:rsidRDefault="004256BD" w:rsidP="0061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668E" w14:textId="44634FC1" w:rsidR="00034384" w:rsidRDefault="00034384" w:rsidP="00887D3B">
    <w:pPr>
      <w:pStyle w:val="Nagwek"/>
    </w:pPr>
  </w:p>
  <w:p w14:paraId="2D7E5A9E" w14:textId="13969886" w:rsidR="00326162" w:rsidRDefault="00326162" w:rsidP="0032616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73D80AE" wp14:editId="2D0E2B0F">
          <wp:extent cx="5619750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47C04" w14:textId="266A4E47" w:rsidR="00887D3B" w:rsidRDefault="00326162" w:rsidP="00326162">
    <w:pPr>
      <w:pStyle w:val="Nagwek"/>
      <w:jc w:val="center"/>
    </w:pPr>
    <w:r w:rsidRPr="0083581F">
      <w:rPr>
        <w:sz w:val="20"/>
        <w:szCs w:val="20"/>
      </w:rPr>
      <w:t>„</w:t>
    </w:r>
    <w:r w:rsidR="005F15A6">
      <w:rPr>
        <w:sz w:val="20"/>
        <w:szCs w:val="20"/>
      </w:rPr>
      <w:t xml:space="preserve">Zawodowcy na  rynku pracy </w:t>
    </w:r>
    <w:r w:rsidRPr="0083581F">
      <w:rPr>
        <w:sz w:val="20"/>
        <w:szCs w:val="20"/>
      </w:rPr>
      <w:t xml:space="preserve"> - program wsparcia Szkoły oraz uczniów i uczennic ZSP nr 19 w Łodzi” współfinansowany ze środków Unii Europejskiej w ramach Europejskiego Funduszu Społecznego - Regionalnego Programu Operacyjnego Województwa Łódzkiego na lata 2014-2020</w:t>
    </w:r>
  </w:p>
  <w:p w14:paraId="5327D007" w14:textId="77777777" w:rsidR="00887D3B" w:rsidRPr="00887D3B" w:rsidRDefault="00887D3B" w:rsidP="00887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9"/>
        </w:tabs>
        <w:ind w:left="1068" w:hanging="36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Cs/>
        <w:sz w:val="24"/>
        <w:szCs w:val="24"/>
      </w:rPr>
    </w:lvl>
  </w:abstractNum>
  <w:abstractNum w:abstractNumId="4" w15:restartNumberingAfterBreak="0">
    <w:nsid w:val="00000004"/>
    <w:multiLevelType w:val="singleLevel"/>
    <w:tmpl w:val="C45C8A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lang w:val="pl-PL"/>
      </w:rPr>
    </w:lvl>
  </w:abstractNum>
  <w:abstractNum w:abstractNumId="5" w15:restartNumberingAfterBreak="0">
    <w:nsid w:val="00000006"/>
    <w:multiLevelType w:val="multilevel"/>
    <w:tmpl w:val="6504DC08"/>
    <w:name w:val="WW8Num6"/>
    <w:lvl w:ilvl="0">
      <w:start w:val="1"/>
      <w:numFmt w:val="lowerLetter"/>
      <w:lvlText w:val="%1)"/>
      <w:lvlJc w:val="left"/>
      <w:pPr>
        <w:tabs>
          <w:tab w:val="num" w:pos="-142"/>
        </w:tabs>
        <w:ind w:left="644" w:hanging="360"/>
      </w:pPr>
      <w:rPr>
        <w:bCs/>
        <w:color w:val="00000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kern w:val="1"/>
      </w:rPr>
    </w:lvl>
  </w:abstractNum>
  <w:abstractNum w:abstractNumId="7" w15:restartNumberingAfterBreak="0">
    <w:nsid w:val="0000000B"/>
    <w:multiLevelType w:val="multilevel"/>
    <w:tmpl w:val="0000000B"/>
    <w:name w:val="WW8Num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</w:lvl>
  </w:abstractNum>
  <w:abstractNum w:abstractNumId="9" w15:restartNumberingAfterBreak="0">
    <w:nsid w:val="0000000E"/>
    <w:multiLevelType w:val="multilevel"/>
    <w:tmpl w:val="92265D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E6586AB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 w15:restartNumberingAfterBreak="0">
    <w:nsid w:val="19A86EBC"/>
    <w:multiLevelType w:val="hybridMultilevel"/>
    <w:tmpl w:val="D9FC3D9C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23D54B46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1" w15:restartNumberingAfterBreak="0">
    <w:nsid w:val="353D301F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22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3" w15:restartNumberingAfterBreak="0">
    <w:nsid w:val="3EFC0FC5"/>
    <w:multiLevelType w:val="hybridMultilevel"/>
    <w:tmpl w:val="7256D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5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2776186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0" w15:restartNumberingAfterBreak="0">
    <w:nsid w:val="574C4139"/>
    <w:multiLevelType w:val="multilevel"/>
    <w:tmpl w:val="BF3AB82E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08" w:hanging="17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31" w15:restartNumberingAfterBreak="0">
    <w:nsid w:val="597942E7"/>
    <w:multiLevelType w:val="hybridMultilevel"/>
    <w:tmpl w:val="94D8B0B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D1002E0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33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04116"/>
    <w:multiLevelType w:val="hybridMultilevel"/>
    <w:tmpl w:val="DC7056BC"/>
    <w:name w:val="WW8Num142"/>
    <w:lvl w:ilvl="0" w:tplc="1206CE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6" w15:restartNumberingAfterBreak="0">
    <w:nsid w:val="64B72002"/>
    <w:multiLevelType w:val="multilevel"/>
    <w:tmpl w:val="3E40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color w:val="auto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color w:val="auto"/>
        <w:lang w:eastAsia="pl-P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color w:val="auto"/>
        <w:lang w:eastAsia="pl-P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8" w15:restartNumberingAfterBreak="0">
    <w:nsid w:val="675A2BF9"/>
    <w:multiLevelType w:val="hybridMultilevel"/>
    <w:tmpl w:val="3D8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E2BC0"/>
    <w:multiLevelType w:val="hybridMultilevel"/>
    <w:tmpl w:val="4064CE32"/>
    <w:lvl w:ilvl="0" w:tplc="FCB2D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97A21"/>
    <w:multiLevelType w:val="hybridMultilevel"/>
    <w:tmpl w:val="22FA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1"/>
  </w:num>
  <w:num w:numId="8">
    <w:abstractNumId w:val="23"/>
  </w:num>
  <w:num w:numId="9">
    <w:abstractNumId w:val="36"/>
  </w:num>
  <w:num w:numId="10">
    <w:abstractNumId w:val="31"/>
  </w:num>
  <w:num w:numId="11">
    <w:abstractNumId w:val="42"/>
  </w:num>
  <w:num w:numId="12">
    <w:abstractNumId w:val="34"/>
  </w:num>
  <w:num w:numId="13">
    <w:abstractNumId w:val="38"/>
  </w:num>
  <w:num w:numId="14">
    <w:abstractNumId w:val="40"/>
  </w:num>
  <w:num w:numId="15">
    <w:abstractNumId w:val="21"/>
  </w:num>
  <w:num w:numId="16">
    <w:abstractNumId w:val="33"/>
  </w:num>
  <w:num w:numId="17">
    <w:abstractNumId w:val="35"/>
  </w:num>
  <w:num w:numId="18">
    <w:abstractNumId w:val="15"/>
  </w:num>
  <w:num w:numId="19">
    <w:abstractNumId w:val="24"/>
  </w:num>
  <w:num w:numId="20">
    <w:abstractNumId w:val="17"/>
  </w:num>
  <w:num w:numId="21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22">
    <w:abstractNumId w:val="20"/>
  </w:num>
  <w:num w:numId="23">
    <w:abstractNumId w:val="29"/>
  </w:num>
  <w:num w:numId="24">
    <w:abstractNumId w:val="37"/>
  </w:num>
  <w:num w:numId="25">
    <w:abstractNumId w:val="13"/>
  </w:num>
  <w:num w:numId="26">
    <w:abstractNumId w:val="22"/>
  </w:num>
  <w:num w:numId="27">
    <w:abstractNumId w:val="12"/>
  </w:num>
  <w:num w:numId="28">
    <w:abstractNumId w:val="19"/>
  </w:num>
  <w:num w:numId="29">
    <w:abstractNumId w:val="39"/>
  </w:num>
  <w:num w:numId="30">
    <w:abstractNumId w:val="18"/>
  </w:num>
  <w:num w:numId="31">
    <w:abstractNumId w:val="25"/>
  </w:num>
  <w:num w:numId="32">
    <w:abstractNumId w:val="27"/>
  </w:num>
  <w:num w:numId="33">
    <w:abstractNumId w:val="26"/>
  </w:num>
  <w:num w:numId="34">
    <w:abstractNumId w:val="14"/>
  </w:num>
  <w:num w:numId="35">
    <w:abstractNumId w:val="16"/>
  </w:num>
  <w:num w:numId="36">
    <w:abstractNumId w:val="32"/>
  </w:num>
  <w:num w:numId="37">
    <w:abstractNumId w:val="28"/>
  </w:num>
  <w:num w:numId="38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6C"/>
    <w:rsid w:val="000000A4"/>
    <w:rsid w:val="00031775"/>
    <w:rsid w:val="00034384"/>
    <w:rsid w:val="00042B21"/>
    <w:rsid w:val="00043650"/>
    <w:rsid w:val="000810EF"/>
    <w:rsid w:val="000A3D1F"/>
    <w:rsid w:val="000A7E27"/>
    <w:rsid w:val="000B4AB1"/>
    <w:rsid w:val="000C00EE"/>
    <w:rsid w:val="000E2B66"/>
    <w:rsid w:val="00110CA6"/>
    <w:rsid w:val="001267FD"/>
    <w:rsid w:val="00146823"/>
    <w:rsid w:val="00163755"/>
    <w:rsid w:val="00170496"/>
    <w:rsid w:val="001E1661"/>
    <w:rsid w:val="00251414"/>
    <w:rsid w:val="00260288"/>
    <w:rsid w:val="00263E96"/>
    <w:rsid w:val="00294086"/>
    <w:rsid w:val="002A7AE9"/>
    <w:rsid w:val="002B5FD0"/>
    <w:rsid w:val="002C079C"/>
    <w:rsid w:val="00315F4E"/>
    <w:rsid w:val="00326162"/>
    <w:rsid w:val="00342C83"/>
    <w:rsid w:val="00387518"/>
    <w:rsid w:val="00393D27"/>
    <w:rsid w:val="003D7690"/>
    <w:rsid w:val="003F4652"/>
    <w:rsid w:val="00401BE6"/>
    <w:rsid w:val="00405C81"/>
    <w:rsid w:val="00414D06"/>
    <w:rsid w:val="004256BD"/>
    <w:rsid w:val="00446C43"/>
    <w:rsid w:val="00450DCB"/>
    <w:rsid w:val="004A4F99"/>
    <w:rsid w:val="004A7BCA"/>
    <w:rsid w:val="004B2223"/>
    <w:rsid w:val="004C4E26"/>
    <w:rsid w:val="004E7120"/>
    <w:rsid w:val="00501AAE"/>
    <w:rsid w:val="00513D2A"/>
    <w:rsid w:val="00596827"/>
    <w:rsid w:val="005A1D63"/>
    <w:rsid w:val="005E27D2"/>
    <w:rsid w:val="005E2A7F"/>
    <w:rsid w:val="005F15A6"/>
    <w:rsid w:val="00607A01"/>
    <w:rsid w:val="00611E9D"/>
    <w:rsid w:val="00614E6C"/>
    <w:rsid w:val="00653301"/>
    <w:rsid w:val="00662385"/>
    <w:rsid w:val="00667332"/>
    <w:rsid w:val="00685BCA"/>
    <w:rsid w:val="006A00B8"/>
    <w:rsid w:val="006A39C3"/>
    <w:rsid w:val="006C3503"/>
    <w:rsid w:val="006E5CAF"/>
    <w:rsid w:val="00710FD4"/>
    <w:rsid w:val="0077739A"/>
    <w:rsid w:val="00794B34"/>
    <w:rsid w:val="007C2F80"/>
    <w:rsid w:val="007E0F17"/>
    <w:rsid w:val="007E25CE"/>
    <w:rsid w:val="007F2B36"/>
    <w:rsid w:val="007F4A5F"/>
    <w:rsid w:val="00804342"/>
    <w:rsid w:val="00807966"/>
    <w:rsid w:val="00807B00"/>
    <w:rsid w:val="00823F6A"/>
    <w:rsid w:val="0084085D"/>
    <w:rsid w:val="0084452F"/>
    <w:rsid w:val="00876B95"/>
    <w:rsid w:val="00887D3B"/>
    <w:rsid w:val="00892800"/>
    <w:rsid w:val="00895D59"/>
    <w:rsid w:val="008A6205"/>
    <w:rsid w:val="008C2F3F"/>
    <w:rsid w:val="008F3997"/>
    <w:rsid w:val="0091437A"/>
    <w:rsid w:val="00932979"/>
    <w:rsid w:val="00937D9A"/>
    <w:rsid w:val="0094413B"/>
    <w:rsid w:val="00961FC7"/>
    <w:rsid w:val="0098381D"/>
    <w:rsid w:val="0099093E"/>
    <w:rsid w:val="009A33E2"/>
    <w:rsid w:val="009F2893"/>
    <w:rsid w:val="00A152C4"/>
    <w:rsid w:val="00A273BB"/>
    <w:rsid w:val="00A36D14"/>
    <w:rsid w:val="00A409E5"/>
    <w:rsid w:val="00A558F7"/>
    <w:rsid w:val="00A56CAF"/>
    <w:rsid w:val="00A70644"/>
    <w:rsid w:val="00A70888"/>
    <w:rsid w:val="00A83907"/>
    <w:rsid w:val="00AA0631"/>
    <w:rsid w:val="00AC6623"/>
    <w:rsid w:val="00AE4F19"/>
    <w:rsid w:val="00AF3554"/>
    <w:rsid w:val="00B17FCA"/>
    <w:rsid w:val="00B212D0"/>
    <w:rsid w:val="00B368BB"/>
    <w:rsid w:val="00B70787"/>
    <w:rsid w:val="00B90EB9"/>
    <w:rsid w:val="00B922AA"/>
    <w:rsid w:val="00BE3E17"/>
    <w:rsid w:val="00C114F5"/>
    <w:rsid w:val="00C220F4"/>
    <w:rsid w:val="00C30588"/>
    <w:rsid w:val="00C502D1"/>
    <w:rsid w:val="00C63248"/>
    <w:rsid w:val="00C8097A"/>
    <w:rsid w:val="00CA3AEA"/>
    <w:rsid w:val="00CE751D"/>
    <w:rsid w:val="00D2351C"/>
    <w:rsid w:val="00D3277C"/>
    <w:rsid w:val="00D35F09"/>
    <w:rsid w:val="00D45286"/>
    <w:rsid w:val="00D70F56"/>
    <w:rsid w:val="00D81DEC"/>
    <w:rsid w:val="00D92161"/>
    <w:rsid w:val="00DC218E"/>
    <w:rsid w:val="00E02BB7"/>
    <w:rsid w:val="00E10915"/>
    <w:rsid w:val="00E549A1"/>
    <w:rsid w:val="00E656FF"/>
    <w:rsid w:val="00E66615"/>
    <w:rsid w:val="00E80A26"/>
    <w:rsid w:val="00EB1B89"/>
    <w:rsid w:val="00EE482A"/>
    <w:rsid w:val="00EF49FE"/>
    <w:rsid w:val="00EF7AF2"/>
    <w:rsid w:val="00F17DDD"/>
    <w:rsid w:val="00F35323"/>
    <w:rsid w:val="00F64703"/>
    <w:rsid w:val="00F73CB6"/>
    <w:rsid w:val="00F9493F"/>
    <w:rsid w:val="00FB1316"/>
    <w:rsid w:val="00FC4FAE"/>
    <w:rsid w:val="00FC77CA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3B17D"/>
  <w15:docId w15:val="{13E02142-51C0-42E3-A489-02C3D93A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3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77CA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FC77C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FC77CA"/>
    <w:rPr>
      <w:sz w:val="16"/>
      <w:szCs w:val="16"/>
    </w:rPr>
  </w:style>
  <w:style w:type="paragraph" w:customStyle="1" w:styleId="Default">
    <w:name w:val="Default"/>
    <w:rsid w:val="00AA0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woaniedokomentarza1">
    <w:name w:val="Odwołanie do komentarza1"/>
    <w:rsid w:val="00BE3E17"/>
    <w:rPr>
      <w:sz w:val="16"/>
      <w:szCs w:val="16"/>
    </w:rPr>
  </w:style>
  <w:style w:type="paragraph" w:styleId="Lista">
    <w:name w:val="List"/>
    <w:basedOn w:val="Tekstpodstawowy"/>
    <w:rsid w:val="00BE3E17"/>
    <w:pPr>
      <w:widowControl w:val="0"/>
      <w:suppressAutoHyphens/>
    </w:pPr>
    <w:rPr>
      <w:rFonts w:eastAsia="Lucida Sans Unicode" w:cs="Tahoma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3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33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653301"/>
    <w:rPr>
      <w:color w:val="0000FF"/>
      <w:u w:val="single"/>
    </w:rPr>
  </w:style>
  <w:style w:type="paragraph" w:customStyle="1" w:styleId="Nrparagrafu">
    <w:name w:val="Nr paragrafu"/>
    <w:basedOn w:val="Normalny"/>
    <w:next w:val="Normalny"/>
    <w:rsid w:val="00653301"/>
    <w:pPr>
      <w:keepNext/>
      <w:keepLines/>
      <w:numPr>
        <w:numId w:val="21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kern w:val="2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F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F9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B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D8C1-56E4-412E-A870-6F47D7C4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Marta</cp:lastModifiedBy>
  <cp:revision>2</cp:revision>
  <cp:lastPrinted>2017-05-02T11:29:00Z</cp:lastPrinted>
  <dcterms:created xsi:type="dcterms:W3CDTF">2018-02-21T08:47:00Z</dcterms:created>
  <dcterms:modified xsi:type="dcterms:W3CDTF">2018-02-21T08:47:00Z</dcterms:modified>
</cp:coreProperties>
</file>